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12" w:rsidRDefault="00FB6312" w:rsidP="003D2F4C">
      <w:pPr>
        <w:rPr>
          <w:b/>
          <w:bCs/>
          <w:sz w:val="28"/>
          <w:szCs w:val="28"/>
        </w:rPr>
      </w:pPr>
      <w:bookmarkStart w:id="0" w:name="_GoBack"/>
      <w:bookmarkEnd w:id="0"/>
    </w:p>
    <w:p w:rsidR="00E42676" w:rsidRPr="00CE3B9C" w:rsidRDefault="00E42676" w:rsidP="003D2F4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B9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65228" w:rsidRDefault="00E42676" w:rsidP="003D2F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B9C">
        <w:rPr>
          <w:rFonts w:ascii="Times New Roman" w:eastAsia="Times New Roman" w:hAnsi="Times New Roman" w:cs="Times New Roman"/>
          <w:b/>
          <w:bCs/>
          <w:sz w:val="28"/>
          <w:szCs w:val="28"/>
        </w:rPr>
        <w:t>о городском конкурсе-выставке детского творчества</w:t>
      </w:r>
    </w:p>
    <w:p w:rsidR="00E65228" w:rsidRDefault="00E65228" w:rsidP="003D2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522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65228">
        <w:rPr>
          <w:rFonts w:ascii="Times New Roman" w:hAnsi="Times New Roman" w:cs="Times New Roman"/>
          <w:b/>
          <w:sz w:val="28"/>
          <w:szCs w:val="28"/>
        </w:rPr>
        <w:t>Спасибо деду за Победу!</w:t>
      </w:r>
      <w:r w:rsidRPr="00E6522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32523" w:rsidRPr="00E65228" w:rsidRDefault="00E65228" w:rsidP="003D2F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</w:t>
      </w:r>
      <w:r w:rsidR="003940A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ого 70-летию окончания Великой Отечественной войны</w:t>
      </w:r>
      <w:r w:rsidR="003940A1">
        <w:rPr>
          <w:rFonts w:ascii="Times New Roman" w:hAnsi="Times New Roman" w:cs="Times New Roman"/>
          <w:b/>
          <w:sz w:val="28"/>
          <w:szCs w:val="28"/>
        </w:rPr>
        <w:t>.</w:t>
      </w:r>
    </w:p>
    <w:p w:rsidR="003D2F4C" w:rsidRPr="00CE3B9C" w:rsidRDefault="003D2F4C" w:rsidP="003D2F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3B9C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3D2F4C" w:rsidRPr="004F5E66" w:rsidRDefault="003D2F4C" w:rsidP="00570AF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5E66">
        <w:rPr>
          <w:rFonts w:ascii="Times New Roman" w:eastAsia="Times New Roman" w:hAnsi="Times New Roman" w:cs="Times New Roman"/>
          <w:sz w:val="26"/>
          <w:szCs w:val="26"/>
        </w:rPr>
        <w:t>1.1. Городской конкурс детского творчества «</w:t>
      </w:r>
      <w:r w:rsidR="00BB711A" w:rsidRPr="004F5E66">
        <w:rPr>
          <w:rFonts w:ascii="Times New Roman" w:hAnsi="Times New Roman" w:cs="Times New Roman"/>
          <w:sz w:val="26"/>
          <w:szCs w:val="26"/>
        </w:rPr>
        <w:t>Спасибо деду за Победу!</w:t>
      </w:r>
      <w:r w:rsidRPr="004F5E66">
        <w:rPr>
          <w:rFonts w:ascii="Times New Roman" w:eastAsia="Times New Roman" w:hAnsi="Times New Roman" w:cs="Times New Roman"/>
          <w:sz w:val="26"/>
          <w:szCs w:val="26"/>
        </w:rPr>
        <w:t>» проходит в рамках меро</w:t>
      </w:r>
      <w:r w:rsidR="00BB711A" w:rsidRPr="004F5E66">
        <w:rPr>
          <w:rFonts w:ascii="Times New Roman" w:hAnsi="Times New Roman" w:cs="Times New Roman"/>
          <w:sz w:val="26"/>
          <w:szCs w:val="26"/>
        </w:rPr>
        <w:t>приятий по празднованию 70-летия</w:t>
      </w:r>
      <w:r w:rsidRPr="004F5E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711A" w:rsidRPr="004F5E66">
        <w:rPr>
          <w:rFonts w:ascii="Times New Roman" w:hAnsi="Times New Roman" w:cs="Times New Roman"/>
          <w:sz w:val="26"/>
          <w:szCs w:val="26"/>
        </w:rPr>
        <w:t xml:space="preserve">окончания </w:t>
      </w:r>
      <w:r w:rsidR="00CE3B9C" w:rsidRPr="004F5E66">
        <w:rPr>
          <w:rFonts w:ascii="Times New Roman" w:hAnsi="Times New Roman" w:cs="Times New Roman"/>
          <w:sz w:val="26"/>
          <w:szCs w:val="26"/>
        </w:rPr>
        <w:t>Великой Отечественной войны</w:t>
      </w:r>
      <w:r w:rsidR="00570AF9" w:rsidRPr="004F5E66">
        <w:rPr>
          <w:rFonts w:ascii="Times New Roman" w:hAnsi="Times New Roman" w:cs="Times New Roman"/>
          <w:sz w:val="26"/>
          <w:szCs w:val="26"/>
        </w:rPr>
        <w:t xml:space="preserve"> (далее Конкурс)</w:t>
      </w:r>
      <w:r w:rsidR="00CE3B9C" w:rsidRPr="004F5E66">
        <w:rPr>
          <w:rFonts w:ascii="Times New Roman" w:hAnsi="Times New Roman" w:cs="Times New Roman"/>
          <w:sz w:val="26"/>
          <w:szCs w:val="26"/>
        </w:rPr>
        <w:t>.</w:t>
      </w:r>
    </w:p>
    <w:p w:rsidR="003D2F4C" w:rsidRPr="004F5E66" w:rsidRDefault="003D2F4C" w:rsidP="00570AF9">
      <w:pPr>
        <w:jc w:val="both"/>
        <w:rPr>
          <w:rFonts w:ascii="Times New Roman" w:hAnsi="Times New Roman" w:cs="Times New Roman"/>
          <w:sz w:val="26"/>
          <w:szCs w:val="26"/>
        </w:rPr>
      </w:pPr>
      <w:r w:rsidRPr="004F5E66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570AF9" w:rsidRPr="004F5E66">
        <w:rPr>
          <w:rFonts w:ascii="Times New Roman" w:eastAsia="Times New Roman" w:hAnsi="Times New Roman" w:cs="Times New Roman"/>
          <w:sz w:val="26"/>
          <w:szCs w:val="26"/>
        </w:rPr>
        <w:t>Организатором К</w:t>
      </w:r>
      <w:r w:rsidRPr="004F5E66">
        <w:rPr>
          <w:rFonts w:ascii="Times New Roman" w:eastAsia="Times New Roman" w:hAnsi="Times New Roman" w:cs="Times New Roman"/>
          <w:sz w:val="26"/>
          <w:szCs w:val="26"/>
        </w:rPr>
        <w:t>онкурса выступает Муниципальное бюджетное образовательное учреждение дополнительного образования детей города Костромы “Центр детского творчества «</w:t>
      </w:r>
      <w:proofErr w:type="spellStart"/>
      <w:r w:rsidRPr="004F5E66">
        <w:rPr>
          <w:rFonts w:ascii="Times New Roman" w:eastAsia="Times New Roman" w:hAnsi="Times New Roman" w:cs="Times New Roman"/>
          <w:sz w:val="26"/>
          <w:szCs w:val="26"/>
        </w:rPr>
        <w:t>Ипатьевская</w:t>
      </w:r>
      <w:proofErr w:type="spellEnd"/>
      <w:r w:rsidRPr="004F5E66">
        <w:rPr>
          <w:rFonts w:ascii="Times New Roman" w:eastAsia="Times New Roman" w:hAnsi="Times New Roman" w:cs="Times New Roman"/>
          <w:sz w:val="26"/>
          <w:szCs w:val="26"/>
        </w:rPr>
        <w:t xml:space="preserve"> слобода»”</w:t>
      </w:r>
      <w:r w:rsidR="00D829A2" w:rsidRPr="004F5E66">
        <w:rPr>
          <w:rFonts w:ascii="Times New Roman" w:hAnsi="Times New Roman" w:cs="Times New Roman"/>
          <w:sz w:val="26"/>
          <w:szCs w:val="26"/>
        </w:rPr>
        <w:t>.</w:t>
      </w:r>
    </w:p>
    <w:p w:rsidR="00BB711A" w:rsidRPr="004F5E66" w:rsidRDefault="00CE3B9C" w:rsidP="00570AF9">
      <w:pPr>
        <w:pStyle w:val="1"/>
        <w:ind w:firstLine="0"/>
        <w:rPr>
          <w:b/>
          <w:color w:val="000000"/>
          <w:sz w:val="26"/>
          <w:szCs w:val="26"/>
        </w:rPr>
      </w:pPr>
      <w:r w:rsidRPr="004F5E66">
        <w:rPr>
          <w:b/>
          <w:color w:val="000000"/>
          <w:sz w:val="26"/>
          <w:szCs w:val="26"/>
        </w:rPr>
        <w:t>2.  Цели и задачи.</w:t>
      </w:r>
    </w:p>
    <w:p w:rsidR="00BB711A" w:rsidRPr="004F5E66" w:rsidRDefault="00CE3B9C" w:rsidP="00570AF9">
      <w:pPr>
        <w:pStyle w:val="1"/>
        <w:ind w:firstLine="0"/>
        <w:rPr>
          <w:color w:val="000000"/>
          <w:sz w:val="26"/>
          <w:szCs w:val="26"/>
        </w:rPr>
      </w:pPr>
      <w:r w:rsidRPr="004F5E66">
        <w:rPr>
          <w:color w:val="000000"/>
          <w:sz w:val="26"/>
          <w:szCs w:val="26"/>
        </w:rPr>
        <w:t xml:space="preserve">2.1. Цель: </w:t>
      </w:r>
      <w:r w:rsidR="00BB711A" w:rsidRPr="004F5E66">
        <w:rPr>
          <w:color w:val="000000"/>
          <w:sz w:val="26"/>
          <w:szCs w:val="26"/>
        </w:rPr>
        <w:t>развитие интереса  детей, подростков и юношества к истории Отечества через различные виды творчества.</w:t>
      </w:r>
    </w:p>
    <w:p w:rsidR="00BB711A" w:rsidRPr="004F5E66" w:rsidRDefault="00BB711A" w:rsidP="00570AF9">
      <w:pPr>
        <w:pStyle w:val="1"/>
        <w:ind w:firstLine="0"/>
        <w:rPr>
          <w:color w:val="000000"/>
          <w:sz w:val="26"/>
          <w:szCs w:val="26"/>
        </w:rPr>
      </w:pPr>
      <w:r w:rsidRPr="004F5E66">
        <w:rPr>
          <w:color w:val="000000"/>
          <w:sz w:val="26"/>
          <w:szCs w:val="26"/>
        </w:rPr>
        <w:t xml:space="preserve">2.2. Задачи: </w:t>
      </w:r>
    </w:p>
    <w:p w:rsidR="00BB711A" w:rsidRPr="004F5E66" w:rsidRDefault="00BB711A" w:rsidP="00570AF9">
      <w:pPr>
        <w:pStyle w:val="1"/>
        <w:numPr>
          <w:ilvl w:val="0"/>
          <w:numId w:val="1"/>
        </w:numPr>
        <w:ind w:left="40" w:firstLine="0"/>
        <w:rPr>
          <w:color w:val="000000"/>
          <w:sz w:val="26"/>
          <w:szCs w:val="26"/>
        </w:rPr>
      </w:pPr>
      <w:r w:rsidRPr="004F5E66">
        <w:rPr>
          <w:color w:val="000000"/>
          <w:sz w:val="26"/>
          <w:szCs w:val="26"/>
        </w:rPr>
        <w:t>развитие мотивации детей и подростков и юношества к художественному творчеству;</w:t>
      </w:r>
    </w:p>
    <w:p w:rsidR="00BB711A" w:rsidRPr="004F5E66" w:rsidRDefault="00BB711A" w:rsidP="00570AF9">
      <w:pPr>
        <w:pStyle w:val="1"/>
        <w:numPr>
          <w:ilvl w:val="0"/>
          <w:numId w:val="1"/>
        </w:numPr>
        <w:ind w:left="40" w:firstLine="0"/>
        <w:rPr>
          <w:color w:val="000000"/>
          <w:sz w:val="26"/>
          <w:szCs w:val="26"/>
        </w:rPr>
      </w:pPr>
      <w:r w:rsidRPr="004F5E66">
        <w:rPr>
          <w:color w:val="000000"/>
          <w:sz w:val="26"/>
          <w:szCs w:val="26"/>
        </w:rPr>
        <w:t>приобщение к истории России;</w:t>
      </w:r>
    </w:p>
    <w:p w:rsidR="00BB711A" w:rsidRPr="004F5E66" w:rsidRDefault="00BB711A" w:rsidP="00570AF9">
      <w:pPr>
        <w:pStyle w:val="1"/>
        <w:numPr>
          <w:ilvl w:val="0"/>
          <w:numId w:val="1"/>
        </w:numPr>
        <w:ind w:left="40" w:firstLine="0"/>
        <w:rPr>
          <w:color w:val="000000"/>
          <w:sz w:val="26"/>
          <w:szCs w:val="26"/>
        </w:rPr>
      </w:pPr>
      <w:r w:rsidRPr="004F5E66">
        <w:rPr>
          <w:color w:val="000000"/>
          <w:sz w:val="26"/>
          <w:szCs w:val="26"/>
        </w:rPr>
        <w:t>воспитание патриотических чувств;</w:t>
      </w:r>
    </w:p>
    <w:p w:rsidR="00BB711A" w:rsidRPr="004F5E66" w:rsidRDefault="00BB711A" w:rsidP="00570AF9">
      <w:pPr>
        <w:pStyle w:val="1"/>
        <w:numPr>
          <w:ilvl w:val="0"/>
          <w:numId w:val="1"/>
        </w:numPr>
        <w:ind w:left="40" w:firstLine="0"/>
        <w:rPr>
          <w:b/>
          <w:bCs/>
          <w:sz w:val="26"/>
          <w:szCs w:val="26"/>
        </w:rPr>
      </w:pPr>
      <w:r w:rsidRPr="004F5E66">
        <w:rPr>
          <w:color w:val="000000"/>
          <w:sz w:val="26"/>
          <w:szCs w:val="26"/>
        </w:rPr>
        <w:t>выявление  и поощрение творчески одаренных детей.</w:t>
      </w:r>
    </w:p>
    <w:p w:rsidR="00324A68" w:rsidRPr="004F5E66" w:rsidRDefault="00324A68" w:rsidP="00397942">
      <w:pPr>
        <w:pStyle w:val="1"/>
        <w:ind w:left="0" w:firstLine="0"/>
        <w:rPr>
          <w:sz w:val="26"/>
          <w:szCs w:val="26"/>
        </w:rPr>
      </w:pPr>
      <w:r w:rsidRPr="004F5E66">
        <w:rPr>
          <w:b/>
          <w:bCs/>
          <w:sz w:val="26"/>
          <w:szCs w:val="26"/>
        </w:rPr>
        <w:t>3. Участники выставки-конкурса.</w:t>
      </w:r>
    </w:p>
    <w:p w:rsidR="00324A68" w:rsidRPr="004F5E66" w:rsidRDefault="00324A68" w:rsidP="00570AF9">
      <w:pPr>
        <w:pStyle w:val="1"/>
        <w:ind w:firstLine="0"/>
        <w:rPr>
          <w:sz w:val="26"/>
          <w:szCs w:val="26"/>
        </w:rPr>
      </w:pPr>
      <w:r w:rsidRPr="004F5E66">
        <w:rPr>
          <w:sz w:val="26"/>
          <w:szCs w:val="26"/>
        </w:rPr>
        <w:t xml:space="preserve">3.1. К участию в Конкурсе приглашаются воспитанники  дошкольных </w:t>
      </w:r>
      <w:r w:rsidR="00570AF9" w:rsidRPr="004F5E66">
        <w:rPr>
          <w:sz w:val="26"/>
          <w:szCs w:val="26"/>
        </w:rPr>
        <w:t>образовательных учреждений, уча</w:t>
      </w:r>
      <w:r w:rsidRPr="004F5E66">
        <w:rPr>
          <w:sz w:val="26"/>
          <w:szCs w:val="26"/>
        </w:rPr>
        <w:t>щиеся общеобразовательных школ, гимназий, лицеев, учреждений дополнительного образования детей города Костромы.</w:t>
      </w:r>
    </w:p>
    <w:p w:rsidR="00324A68" w:rsidRPr="004F5E66" w:rsidRDefault="00324A68" w:rsidP="00570AF9">
      <w:pPr>
        <w:pStyle w:val="1"/>
        <w:ind w:firstLine="0"/>
        <w:rPr>
          <w:sz w:val="26"/>
          <w:szCs w:val="26"/>
        </w:rPr>
      </w:pPr>
      <w:r w:rsidRPr="004F5E66">
        <w:rPr>
          <w:sz w:val="26"/>
          <w:szCs w:val="26"/>
        </w:rPr>
        <w:t xml:space="preserve">3.2. Возрастные категории участников Конкурса </w:t>
      </w:r>
    </w:p>
    <w:p w:rsidR="00324A68" w:rsidRPr="004F5E66" w:rsidRDefault="00324A68" w:rsidP="00570AF9">
      <w:pPr>
        <w:pStyle w:val="1"/>
        <w:numPr>
          <w:ilvl w:val="0"/>
          <w:numId w:val="1"/>
        </w:numPr>
        <w:ind w:left="40" w:firstLine="0"/>
        <w:rPr>
          <w:sz w:val="26"/>
          <w:szCs w:val="26"/>
        </w:rPr>
      </w:pPr>
      <w:proofErr w:type="gramStart"/>
      <w:r w:rsidRPr="004F5E66">
        <w:rPr>
          <w:sz w:val="26"/>
          <w:szCs w:val="26"/>
        </w:rPr>
        <w:t>дошкольная</w:t>
      </w:r>
      <w:proofErr w:type="gramEnd"/>
      <w:r w:rsidRPr="004F5E66">
        <w:rPr>
          <w:sz w:val="26"/>
          <w:szCs w:val="26"/>
        </w:rPr>
        <w:t xml:space="preserve"> 3-6 лет</w:t>
      </w:r>
    </w:p>
    <w:p w:rsidR="00324A68" w:rsidRPr="004F5E66" w:rsidRDefault="00324A68" w:rsidP="00570AF9">
      <w:pPr>
        <w:pStyle w:val="1"/>
        <w:numPr>
          <w:ilvl w:val="0"/>
          <w:numId w:val="1"/>
        </w:numPr>
        <w:ind w:left="40" w:firstLine="0"/>
        <w:rPr>
          <w:sz w:val="26"/>
          <w:szCs w:val="26"/>
        </w:rPr>
      </w:pPr>
      <w:r w:rsidRPr="004F5E66">
        <w:rPr>
          <w:sz w:val="26"/>
          <w:szCs w:val="26"/>
        </w:rPr>
        <w:t>младшая 7-10 лет</w:t>
      </w:r>
    </w:p>
    <w:p w:rsidR="00324A68" w:rsidRPr="004F5E66" w:rsidRDefault="00324A68" w:rsidP="00570AF9">
      <w:pPr>
        <w:pStyle w:val="1"/>
        <w:numPr>
          <w:ilvl w:val="0"/>
          <w:numId w:val="1"/>
        </w:numPr>
        <w:ind w:left="40" w:firstLine="0"/>
        <w:rPr>
          <w:sz w:val="26"/>
          <w:szCs w:val="26"/>
        </w:rPr>
      </w:pPr>
      <w:proofErr w:type="gramStart"/>
      <w:r w:rsidRPr="004F5E66">
        <w:rPr>
          <w:sz w:val="26"/>
          <w:szCs w:val="26"/>
        </w:rPr>
        <w:t>средняя</w:t>
      </w:r>
      <w:proofErr w:type="gramEnd"/>
      <w:r w:rsidRPr="004F5E66">
        <w:rPr>
          <w:sz w:val="26"/>
          <w:szCs w:val="26"/>
        </w:rPr>
        <w:t xml:space="preserve"> 11-14 лет</w:t>
      </w:r>
    </w:p>
    <w:p w:rsidR="00324A68" w:rsidRPr="004F5E66" w:rsidRDefault="00324A68" w:rsidP="00570AF9">
      <w:pPr>
        <w:pStyle w:val="1"/>
        <w:numPr>
          <w:ilvl w:val="0"/>
          <w:numId w:val="1"/>
        </w:numPr>
        <w:ind w:left="40" w:firstLine="0"/>
        <w:rPr>
          <w:sz w:val="26"/>
          <w:szCs w:val="26"/>
        </w:rPr>
      </w:pPr>
      <w:proofErr w:type="gramStart"/>
      <w:r w:rsidRPr="004F5E66">
        <w:rPr>
          <w:sz w:val="26"/>
          <w:szCs w:val="26"/>
        </w:rPr>
        <w:t>старшая</w:t>
      </w:r>
      <w:proofErr w:type="gramEnd"/>
      <w:r w:rsidRPr="004F5E66">
        <w:rPr>
          <w:sz w:val="26"/>
          <w:szCs w:val="26"/>
        </w:rPr>
        <w:t xml:space="preserve"> 15-17 лет</w:t>
      </w:r>
    </w:p>
    <w:p w:rsidR="00324A68" w:rsidRPr="004F5E66" w:rsidRDefault="00324A68" w:rsidP="00570AF9">
      <w:pPr>
        <w:pStyle w:val="1"/>
        <w:numPr>
          <w:ilvl w:val="0"/>
          <w:numId w:val="1"/>
        </w:numPr>
        <w:ind w:left="40" w:firstLine="0"/>
        <w:rPr>
          <w:sz w:val="26"/>
          <w:szCs w:val="26"/>
        </w:rPr>
      </w:pPr>
      <w:proofErr w:type="gramStart"/>
      <w:r w:rsidRPr="004F5E66">
        <w:rPr>
          <w:sz w:val="26"/>
          <w:szCs w:val="26"/>
        </w:rPr>
        <w:t>молодежная</w:t>
      </w:r>
      <w:proofErr w:type="gramEnd"/>
      <w:r w:rsidRPr="004F5E66">
        <w:rPr>
          <w:sz w:val="26"/>
          <w:szCs w:val="26"/>
        </w:rPr>
        <w:t xml:space="preserve"> 18-21 год</w:t>
      </w:r>
    </w:p>
    <w:p w:rsidR="00324A68" w:rsidRPr="004F5E66" w:rsidRDefault="00324A68" w:rsidP="00570AF9">
      <w:pPr>
        <w:pStyle w:val="1"/>
        <w:ind w:firstLine="0"/>
        <w:rPr>
          <w:sz w:val="26"/>
          <w:szCs w:val="26"/>
        </w:rPr>
      </w:pPr>
    </w:p>
    <w:p w:rsidR="00324A68" w:rsidRPr="004F5E66" w:rsidRDefault="00324A68" w:rsidP="00570AF9">
      <w:pPr>
        <w:pStyle w:val="1"/>
        <w:numPr>
          <w:ilvl w:val="0"/>
          <w:numId w:val="2"/>
        </w:numPr>
        <w:ind w:left="40" w:firstLine="0"/>
        <w:rPr>
          <w:sz w:val="26"/>
          <w:szCs w:val="26"/>
        </w:rPr>
      </w:pPr>
      <w:r w:rsidRPr="004F5E66">
        <w:rPr>
          <w:b/>
          <w:bCs/>
          <w:sz w:val="26"/>
          <w:szCs w:val="26"/>
        </w:rPr>
        <w:t>Номинации конкурса</w:t>
      </w:r>
    </w:p>
    <w:p w:rsidR="00324A68" w:rsidRPr="004F5E66" w:rsidRDefault="00324A68" w:rsidP="00570AF9">
      <w:pPr>
        <w:pStyle w:val="1"/>
        <w:ind w:firstLine="668"/>
        <w:rPr>
          <w:sz w:val="26"/>
          <w:szCs w:val="26"/>
        </w:rPr>
      </w:pPr>
      <w:r w:rsidRPr="004F5E66">
        <w:rPr>
          <w:sz w:val="26"/>
          <w:szCs w:val="26"/>
        </w:rPr>
        <w:t>На Конкурс принимаются работы в любой технике в соответствии с тематикой Конкурса  в следующих номинациях:</w:t>
      </w:r>
    </w:p>
    <w:p w:rsidR="00324A68" w:rsidRPr="004F5E66" w:rsidRDefault="00324A68" w:rsidP="00570AF9">
      <w:pPr>
        <w:pStyle w:val="1"/>
        <w:ind w:firstLine="0"/>
        <w:rPr>
          <w:sz w:val="26"/>
          <w:szCs w:val="26"/>
        </w:rPr>
      </w:pPr>
      <w:r w:rsidRPr="004F5E66">
        <w:rPr>
          <w:sz w:val="26"/>
          <w:szCs w:val="26"/>
        </w:rPr>
        <w:t>4.1. Изобразительное искусство (формат работ А</w:t>
      </w:r>
      <w:proofErr w:type="gramStart"/>
      <w:r w:rsidRPr="004F5E66">
        <w:rPr>
          <w:sz w:val="26"/>
          <w:szCs w:val="26"/>
        </w:rPr>
        <w:t>4</w:t>
      </w:r>
      <w:proofErr w:type="gramEnd"/>
      <w:r w:rsidRPr="004F5E66">
        <w:rPr>
          <w:sz w:val="26"/>
          <w:szCs w:val="26"/>
        </w:rPr>
        <w:t>, А3)</w:t>
      </w:r>
    </w:p>
    <w:p w:rsidR="002E3FB1" w:rsidRPr="004F5E66" w:rsidRDefault="00324A68" w:rsidP="00570AF9">
      <w:pPr>
        <w:pStyle w:val="1"/>
        <w:ind w:firstLine="0"/>
        <w:rPr>
          <w:sz w:val="26"/>
          <w:szCs w:val="26"/>
        </w:rPr>
      </w:pPr>
      <w:r w:rsidRPr="004F5E66">
        <w:rPr>
          <w:sz w:val="26"/>
          <w:szCs w:val="26"/>
        </w:rPr>
        <w:t>4.2. Де</w:t>
      </w:r>
      <w:r w:rsidR="00054824" w:rsidRPr="004F5E66">
        <w:rPr>
          <w:sz w:val="26"/>
          <w:szCs w:val="26"/>
        </w:rPr>
        <w:t>коративно-прикладное творчество</w:t>
      </w:r>
      <w:r w:rsidR="000A7883" w:rsidRPr="004F5E66">
        <w:rPr>
          <w:sz w:val="26"/>
          <w:szCs w:val="26"/>
        </w:rPr>
        <w:t>.</w:t>
      </w:r>
    </w:p>
    <w:p w:rsidR="00324A68" w:rsidRPr="004F5E66" w:rsidRDefault="00324A68" w:rsidP="00570AF9">
      <w:pPr>
        <w:pStyle w:val="1"/>
        <w:ind w:firstLine="0"/>
        <w:rPr>
          <w:sz w:val="26"/>
          <w:szCs w:val="26"/>
        </w:rPr>
      </w:pPr>
      <w:r w:rsidRPr="004F5E66">
        <w:rPr>
          <w:sz w:val="26"/>
          <w:szCs w:val="26"/>
        </w:rPr>
        <w:t xml:space="preserve">4.3. </w:t>
      </w:r>
      <w:r w:rsidR="00271AAA" w:rsidRPr="004F5E66">
        <w:rPr>
          <w:sz w:val="26"/>
          <w:szCs w:val="26"/>
        </w:rPr>
        <w:t>Историческая  фотография (</w:t>
      </w:r>
      <w:r w:rsidR="009B0779" w:rsidRPr="004F5E66">
        <w:rPr>
          <w:sz w:val="26"/>
          <w:szCs w:val="26"/>
        </w:rPr>
        <w:t xml:space="preserve">в данной номинации представляются </w:t>
      </w:r>
      <w:r w:rsidR="00271AAA" w:rsidRPr="004F5E66">
        <w:rPr>
          <w:sz w:val="26"/>
          <w:szCs w:val="26"/>
        </w:rPr>
        <w:t>фотографии из семейных архивов</w:t>
      </w:r>
      <w:r w:rsidR="009B0779" w:rsidRPr="004F5E66">
        <w:rPr>
          <w:sz w:val="26"/>
          <w:szCs w:val="26"/>
        </w:rPr>
        <w:t xml:space="preserve">, с </w:t>
      </w:r>
      <w:proofErr w:type="gramStart"/>
      <w:r w:rsidR="009B0779" w:rsidRPr="004F5E66">
        <w:rPr>
          <w:sz w:val="26"/>
          <w:szCs w:val="26"/>
        </w:rPr>
        <w:t>описанием</w:t>
      </w:r>
      <w:proofErr w:type="gramEnd"/>
      <w:r w:rsidR="0002026B" w:rsidRPr="004F5E66">
        <w:rPr>
          <w:sz w:val="26"/>
          <w:szCs w:val="26"/>
        </w:rPr>
        <w:t xml:space="preserve"> изображенного на фото</w:t>
      </w:r>
      <w:r w:rsidR="00271AAA" w:rsidRPr="004F5E66">
        <w:rPr>
          <w:sz w:val="26"/>
          <w:szCs w:val="26"/>
        </w:rPr>
        <w:t>).</w:t>
      </w:r>
    </w:p>
    <w:p w:rsidR="002E3FB1" w:rsidRPr="004F5E66" w:rsidRDefault="00054824" w:rsidP="00397942">
      <w:pPr>
        <w:pStyle w:val="1"/>
        <w:ind w:firstLine="0"/>
        <w:rPr>
          <w:sz w:val="26"/>
          <w:szCs w:val="26"/>
        </w:rPr>
      </w:pPr>
      <w:r w:rsidRPr="004F5E66">
        <w:rPr>
          <w:sz w:val="26"/>
          <w:szCs w:val="26"/>
        </w:rPr>
        <w:t xml:space="preserve">4.4. Компьютерный дизайн (календари, открытки, постеры  с праздничной </w:t>
      </w:r>
      <w:r w:rsidR="009C60C6" w:rsidRPr="004F5E66">
        <w:rPr>
          <w:sz w:val="26"/>
          <w:szCs w:val="26"/>
        </w:rPr>
        <w:t>военно-</w:t>
      </w:r>
      <w:r w:rsidR="009C60C6" w:rsidRPr="004F5E66">
        <w:rPr>
          <w:sz w:val="26"/>
          <w:szCs w:val="26"/>
        </w:rPr>
        <w:lastRenderedPageBreak/>
        <w:t xml:space="preserve">патриотической </w:t>
      </w:r>
      <w:r w:rsidRPr="004F5E66">
        <w:rPr>
          <w:sz w:val="26"/>
          <w:szCs w:val="26"/>
        </w:rPr>
        <w:t xml:space="preserve">тематикой). Работы в данной номинации могут быть выполнены в программах </w:t>
      </w:r>
      <w:r w:rsidRPr="004F5E66">
        <w:rPr>
          <w:sz w:val="26"/>
          <w:szCs w:val="26"/>
          <w:lang w:val="en-US"/>
        </w:rPr>
        <w:t>CorelDraw</w:t>
      </w:r>
      <w:r w:rsidRPr="004F5E66">
        <w:rPr>
          <w:sz w:val="26"/>
          <w:szCs w:val="26"/>
        </w:rPr>
        <w:t xml:space="preserve">12,13,  </w:t>
      </w:r>
      <w:r w:rsidRPr="004F5E66">
        <w:rPr>
          <w:sz w:val="26"/>
          <w:szCs w:val="26"/>
          <w:lang w:val="en-US"/>
        </w:rPr>
        <w:t>Photoshop</w:t>
      </w:r>
      <w:r w:rsidRPr="004F5E66">
        <w:rPr>
          <w:sz w:val="26"/>
          <w:szCs w:val="26"/>
        </w:rPr>
        <w:t xml:space="preserve"> </w:t>
      </w:r>
      <w:r w:rsidRPr="004F5E66">
        <w:rPr>
          <w:sz w:val="26"/>
          <w:szCs w:val="26"/>
          <w:lang w:val="en-US"/>
        </w:rPr>
        <w:t>CS</w:t>
      </w:r>
      <w:r w:rsidRPr="004F5E66">
        <w:rPr>
          <w:sz w:val="26"/>
          <w:szCs w:val="26"/>
        </w:rPr>
        <w:t xml:space="preserve">, </w:t>
      </w:r>
      <w:r w:rsidRPr="004F5E66">
        <w:rPr>
          <w:sz w:val="26"/>
          <w:szCs w:val="26"/>
          <w:lang w:val="en-US"/>
        </w:rPr>
        <w:t>Paint</w:t>
      </w:r>
      <w:r w:rsidR="00183BBC" w:rsidRPr="004F5E66">
        <w:rPr>
          <w:sz w:val="26"/>
          <w:szCs w:val="26"/>
        </w:rPr>
        <w:t>, других графических программах</w:t>
      </w:r>
      <w:r w:rsidR="00164AD5" w:rsidRPr="004F5E66">
        <w:rPr>
          <w:sz w:val="26"/>
          <w:szCs w:val="26"/>
        </w:rPr>
        <w:t xml:space="preserve"> </w:t>
      </w:r>
      <w:r w:rsidR="00183BBC" w:rsidRPr="004F5E66">
        <w:rPr>
          <w:sz w:val="26"/>
          <w:szCs w:val="26"/>
        </w:rPr>
        <w:t>(максимальный формат готовых работ А3).</w:t>
      </w:r>
    </w:p>
    <w:p w:rsidR="00324A68" w:rsidRPr="004F5E66" w:rsidRDefault="00324A68" w:rsidP="00570AF9">
      <w:pPr>
        <w:pStyle w:val="1"/>
        <w:ind w:firstLine="0"/>
        <w:rPr>
          <w:sz w:val="26"/>
          <w:szCs w:val="26"/>
        </w:rPr>
      </w:pPr>
    </w:p>
    <w:p w:rsidR="00324A68" w:rsidRPr="004F5E66" w:rsidRDefault="00570AF9" w:rsidP="00570AF9">
      <w:pPr>
        <w:pStyle w:val="1"/>
        <w:numPr>
          <w:ilvl w:val="0"/>
          <w:numId w:val="3"/>
        </w:numPr>
        <w:ind w:left="40" w:firstLine="0"/>
        <w:rPr>
          <w:b/>
          <w:bCs/>
          <w:sz w:val="26"/>
          <w:szCs w:val="26"/>
        </w:rPr>
      </w:pPr>
      <w:r w:rsidRPr="004F5E66">
        <w:rPr>
          <w:b/>
          <w:bCs/>
          <w:sz w:val="26"/>
          <w:szCs w:val="26"/>
        </w:rPr>
        <w:t>Порядок проведения конкурса</w:t>
      </w:r>
      <w:r w:rsidR="00313AA1" w:rsidRPr="004F5E66">
        <w:rPr>
          <w:b/>
          <w:bCs/>
          <w:sz w:val="26"/>
          <w:szCs w:val="26"/>
        </w:rPr>
        <w:t>.</w:t>
      </w:r>
    </w:p>
    <w:p w:rsidR="00324A68" w:rsidRPr="004F5E66" w:rsidRDefault="00324A68" w:rsidP="00570AF9">
      <w:pPr>
        <w:pStyle w:val="1"/>
        <w:ind w:firstLine="0"/>
        <w:rPr>
          <w:b/>
          <w:bCs/>
          <w:sz w:val="26"/>
          <w:szCs w:val="26"/>
        </w:rPr>
      </w:pPr>
    </w:p>
    <w:p w:rsidR="00324A68" w:rsidRPr="004F5E66" w:rsidRDefault="00324A68" w:rsidP="00570AF9">
      <w:pPr>
        <w:pStyle w:val="1"/>
        <w:ind w:firstLine="0"/>
        <w:rPr>
          <w:b/>
          <w:sz w:val="26"/>
          <w:szCs w:val="26"/>
        </w:rPr>
      </w:pPr>
      <w:r w:rsidRPr="004F5E66">
        <w:rPr>
          <w:b/>
          <w:sz w:val="26"/>
          <w:szCs w:val="26"/>
        </w:rPr>
        <w:t>5.1. Этапы, сроки проведения конкурса:</w:t>
      </w:r>
    </w:p>
    <w:p w:rsidR="00324A68" w:rsidRPr="004F5E66" w:rsidRDefault="00324A68" w:rsidP="00570AF9">
      <w:pPr>
        <w:pStyle w:val="1"/>
        <w:ind w:firstLine="0"/>
        <w:rPr>
          <w:sz w:val="26"/>
          <w:szCs w:val="26"/>
        </w:rPr>
      </w:pPr>
      <w:r w:rsidRPr="004F5E66">
        <w:rPr>
          <w:sz w:val="26"/>
          <w:szCs w:val="26"/>
        </w:rPr>
        <w:t xml:space="preserve">     5.1.1. 1 этап — информационный</w:t>
      </w:r>
      <w:r w:rsidR="00313AA1" w:rsidRPr="004F5E66">
        <w:rPr>
          <w:sz w:val="26"/>
          <w:szCs w:val="26"/>
        </w:rPr>
        <w:t>,</w:t>
      </w:r>
      <w:r w:rsidRPr="004F5E66">
        <w:rPr>
          <w:sz w:val="26"/>
          <w:szCs w:val="26"/>
        </w:rPr>
        <w:t xml:space="preserve">  с </w:t>
      </w:r>
      <w:r w:rsidR="00C9450E" w:rsidRPr="004F5E66">
        <w:rPr>
          <w:sz w:val="26"/>
          <w:szCs w:val="26"/>
        </w:rPr>
        <w:t>16 по 31</w:t>
      </w:r>
      <w:r w:rsidRPr="004F5E66">
        <w:rPr>
          <w:sz w:val="26"/>
          <w:szCs w:val="26"/>
        </w:rPr>
        <w:t xml:space="preserve"> марта </w:t>
      </w:r>
      <w:r w:rsidR="00C9450E" w:rsidRPr="004F5E66">
        <w:rPr>
          <w:sz w:val="26"/>
          <w:szCs w:val="26"/>
        </w:rPr>
        <w:t>2015</w:t>
      </w:r>
      <w:r w:rsidRPr="004F5E66">
        <w:rPr>
          <w:sz w:val="26"/>
          <w:szCs w:val="26"/>
        </w:rPr>
        <w:t xml:space="preserve"> года. Доведение до сведения потенциальных участников конкурса об условиях проведения Конкурса.</w:t>
      </w:r>
    </w:p>
    <w:p w:rsidR="00EB136C" w:rsidRPr="004F5E66" w:rsidRDefault="00324A68" w:rsidP="00570AF9">
      <w:pPr>
        <w:pStyle w:val="1"/>
        <w:ind w:firstLine="0"/>
        <w:rPr>
          <w:sz w:val="26"/>
          <w:szCs w:val="26"/>
        </w:rPr>
      </w:pPr>
      <w:r w:rsidRPr="004F5E66">
        <w:rPr>
          <w:sz w:val="26"/>
          <w:szCs w:val="26"/>
        </w:rPr>
        <w:t xml:space="preserve">     5.1.2. 2 этап — подгот</w:t>
      </w:r>
      <w:r w:rsidR="00641EAD" w:rsidRPr="004F5E66">
        <w:rPr>
          <w:sz w:val="26"/>
          <w:szCs w:val="26"/>
        </w:rPr>
        <w:t>овительный с 1</w:t>
      </w:r>
      <w:r w:rsidR="00E3327F" w:rsidRPr="004F5E66">
        <w:rPr>
          <w:sz w:val="26"/>
          <w:szCs w:val="26"/>
        </w:rPr>
        <w:t>5</w:t>
      </w:r>
      <w:r w:rsidR="00641EAD" w:rsidRPr="004F5E66">
        <w:rPr>
          <w:sz w:val="26"/>
          <w:szCs w:val="26"/>
        </w:rPr>
        <w:t xml:space="preserve"> по 17</w:t>
      </w:r>
      <w:r w:rsidR="00907D78" w:rsidRPr="004F5E66">
        <w:rPr>
          <w:sz w:val="26"/>
          <w:szCs w:val="26"/>
        </w:rPr>
        <w:t xml:space="preserve"> апреля 2015</w:t>
      </w:r>
      <w:r w:rsidRPr="004F5E66">
        <w:rPr>
          <w:sz w:val="26"/>
          <w:szCs w:val="26"/>
        </w:rPr>
        <w:t xml:space="preserve">года. </w:t>
      </w:r>
      <w:proofErr w:type="gramStart"/>
      <w:r w:rsidRPr="004F5E66">
        <w:rPr>
          <w:sz w:val="26"/>
          <w:szCs w:val="26"/>
        </w:rPr>
        <w:t>На данном этапе  направляются заявки</w:t>
      </w:r>
      <w:r w:rsidR="000A7883" w:rsidRPr="004F5E66">
        <w:rPr>
          <w:sz w:val="26"/>
          <w:szCs w:val="26"/>
        </w:rPr>
        <w:t xml:space="preserve"> (</w:t>
      </w:r>
      <w:r w:rsidR="0019666C" w:rsidRPr="004F5E66">
        <w:rPr>
          <w:sz w:val="26"/>
          <w:szCs w:val="26"/>
        </w:rPr>
        <w:t>форма заявки приведена в</w:t>
      </w:r>
      <w:r w:rsidR="000A7883" w:rsidRPr="004F5E66">
        <w:rPr>
          <w:sz w:val="26"/>
          <w:szCs w:val="26"/>
        </w:rPr>
        <w:t xml:space="preserve"> прил. № 1)</w:t>
      </w:r>
      <w:r w:rsidRPr="004F5E66">
        <w:rPr>
          <w:sz w:val="26"/>
          <w:szCs w:val="26"/>
        </w:rPr>
        <w:t xml:space="preserve"> и конкурсны</w:t>
      </w:r>
      <w:r w:rsidR="00313AA1" w:rsidRPr="004F5E66">
        <w:rPr>
          <w:sz w:val="26"/>
          <w:szCs w:val="26"/>
        </w:rPr>
        <w:t>е работы для участия в К</w:t>
      </w:r>
      <w:r w:rsidR="00E11314" w:rsidRPr="004F5E66">
        <w:rPr>
          <w:sz w:val="26"/>
          <w:szCs w:val="26"/>
        </w:rPr>
        <w:t>онкурсе по адресу ул. П</w:t>
      </w:r>
      <w:r w:rsidR="00914C65" w:rsidRPr="004F5E66">
        <w:rPr>
          <w:sz w:val="26"/>
          <w:szCs w:val="26"/>
        </w:rPr>
        <w:t>росвещения, 24, с 9-00 до 17-00 (проезд авт</w:t>
      </w:r>
      <w:r w:rsidR="002C28F3" w:rsidRPr="004F5E66">
        <w:rPr>
          <w:sz w:val="26"/>
          <w:szCs w:val="26"/>
        </w:rPr>
        <w:t>.</w:t>
      </w:r>
      <w:r w:rsidR="00914C65" w:rsidRPr="004F5E66">
        <w:rPr>
          <w:sz w:val="26"/>
          <w:szCs w:val="26"/>
        </w:rPr>
        <w:t xml:space="preserve"> № 14, марш. 14,</w:t>
      </w:r>
      <w:r w:rsidR="009B0736" w:rsidRPr="004F5E66">
        <w:rPr>
          <w:sz w:val="26"/>
          <w:szCs w:val="26"/>
        </w:rPr>
        <w:t xml:space="preserve"> </w:t>
      </w:r>
      <w:r w:rsidR="00914C65" w:rsidRPr="004F5E66">
        <w:rPr>
          <w:sz w:val="26"/>
          <w:szCs w:val="26"/>
        </w:rPr>
        <w:t>38,</w:t>
      </w:r>
      <w:r w:rsidR="009B0736" w:rsidRPr="004F5E66">
        <w:rPr>
          <w:sz w:val="26"/>
          <w:szCs w:val="26"/>
        </w:rPr>
        <w:t xml:space="preserve"> </w:t>
      </w:r>
      <w:r w:rsidR="00914C65" w:rsidRPr="004F5E66">
        <w:rPr>
          <w:sz w:val="26"/>
          <w:szCs w:val="26"/>
        </w:rPr>
        <w:t>4,</w:t>
      </w:r>
      <w:r w:rsidR="009B0736" w:rsidRPr="004F5E66">
        <w:rPr>
          <w:sz w:val="26"/>
          <w:szCs w:val="26"/>
        </w:rPr>
        <w:t xml:space="preserve"> </w:t>
      </w:r>
      <w:r w:rsidR="00914C65" w:rsidRPr="004F5E66">
        <w:rPr>
          <w:sz w:val="26"/>
          <w:szCs w:val="26"/>
        </w:rPr>
        <w:t>11 до ост.</w:t>
      </w:r>
      <w:proofErr w:type="gramEnd"/>
      <w:r w:rsidR="00914C65" w:rsidRPr="004F5E66">
        <w:rPr>
          <w:sz w:val="26"/>
          <w:szCs w:val="26"/>
        </w:rPr>
        <w:t xml:space="preserve"> </w:t>
      </w:r>
      <w:proofErr w:type="spellStart"/>
      <w:proofErr w:type="gramStart"/>
      <w:r w:rsidR="00914C65" w:rsidRPr="004F5E66">
        <w:rPr>
          <w:sz w:val="26"/>
          <w:szCs w:val="26"/>
        </w:rPr>
        <w:t>Ипатьевский</w:t>
      </w:r>
      <w:proofErr w:type="spellEnd"/>
      <w:r w:rsidR="00914C65" w:rsidRPr="004F5E66">
        <w:rPr>
          <w:sz w:val="26"/>
          <w:szCs w:val="26"/>
        </w:rPr>
        <w:t xml:space="preserve"> монастырь)</w:t>
      </w:r>
      <w:r w:rsidR="005621BF" w:rsidRPr="004F5E66">
        <w:rPr>
          <w:sz w:val="26"/>
          <w:szCs w:val="26"/>
        </w:rPr>
        <w:t>, тел. 31-39-54</w:t>
      </w:r>
      <w:proofErr w:type="gramEnd"/>
    </w:p>
    <w:p w:rsidR="00324A68" w:rsidRPr="004F5E66" w:rsidRDefault="00324A68" w:rsidP="00570AF9">
      <w:pPr>
        <w:pStyle w:val="1"/>
        <w:ind w:firstLine="0"/>
        <w:rPr>
          <w:sz w:val="26"/>
          <w:szCs w:val="26"/>
        </w:rPr>
      </w:pPr>
      <w:r w:rsidRPr="004F5E66">
        <w:rPr>
          <w:sz w:val="26"/>
          <w:szCs w:val="26"/>
        </w:rPr>
        <w:t xml:space="preserve">     5.1.3. 3 этап — </w:t>
      </w:r>
      <w:r w:rsidR="00641EAD" w:rsidRPr="004F5E66">
        <w:rPr>
          <w:sz w:val="26"/>
          <w:szCs w:val="26"/>
        </w:rPr>
        <w:t>о</w:t>
      </w:r>
      <w:r w:rsidR="00E3327F" w:rsidRPr="004F5E66">
        <w:rPr>
          <w:sz w:val="26"/>
          <w:szCs w:val="26"/>
        </w:rPr>
        <w:t>ценочный. С 20 по 22</w:t>
      </w:r>
      <w:r w:rsidR="00907D78" w:rsidRPr="004F5E66">
        <w:rPr>
          <w:sz w:val="26"/>
          <w:szCs w:val="26"/>
        </w:rPr>
        <w:t xml:space="preserve"> апреля 2015</w:t>
      </w:r>
      <w:r w:rsidR="003F2224" w:rsidRPr="004F5E66">
        <w:rPr>
          <w:sz w:val="26"/>
          <w:szCs w:val="26"/>
        </w:rPr>
        <w:t xml:space="preserve"> года -  р</w:t>
      </w:r>
      <w:r w:rsidRPr="004F5E66">
        <w:rPr>
          <w:sz w:val="26"/>
          <w:szCs w:val="26"/>
        </w:rPr>
        <w:t xml:space="preserve">абота жюри Конкурса. Подведение итогов, </w:t>
      </w:r>
      <w:r w:rsidR="0096295F" w:rsidRPr="004F5E66">
        <w:rPr>
          <w:sz w:val="26"/>
          <w:szCs w:val="26"/>
        </w:rPr>
        <w:t>оформление выставки</w:t>
      </w:r>
      <w:r w:rsidRPr="004F5E66">
        <w:rPr>
          <w:sz w:val="26"/>
          <w:szCs w:val="26"/>
        </w:rPr>
        <w:t xml:space="preserve"> </w:t>
      </w:r>
      <w:r w:rsidR="00C02B04" w:rsidRPr="004F5E66">
        <w:rPr>
          <w:sz w:val="26"/>
          <w:szCs w:val="26"/>
        </w:rPr>
        <w:t>(по адресу ул. Просвещения, 24, актовый зал)</w:t>
      </w:r>
      <w:r w:rsidR="006C5C65" w:rsidRPr="004F5E66">
        <w:rPr>
          <w:sz w:val="26"/>
          <w:szCs w:val="26"/>
        </w:rPr>
        <w:t xml:space="preserve"> </w:t>
      </w:r>
      <w:r w:rsidRPr="004F5E66">
        <w:rPr>
          <w:sz w:val="26"/>
          <w:szCs w:val="26"/>
        </w:rPr>
        <w:t xml:space="preserve"> и информации о победителях  на сайте учреждения. </w:t>
      </w:r>
    </w:p>
    <w:p w:rsidR="00F446DF" w:rsidRPr="004F5E66" w:rsidRDefault="00052A0F" w:rsidP="00E3327F">
      <w:pPr>
        <w:pStyle w:val="1"/>
        <w:ind w:firstLine="0"/>
        <w:rPr>
          <w:sz w:val="26"/>
          <w:szCs w:val="26"/>
        </w:rPr>
      </w:pPr>
      <w:r w:rsidRPr="004F5E66">
        <w:rPr>
          <w:sz w:val="26"/>
          <w:szCs w:val="26"/>
        </w:rPr>
        <w:t xml:space="preserve">5.1.4. 4 этап – </w:t>
      </w:r>
      <w:r w:rsidR="00E3327F" w:rsidRPr="004F5E66">
        <w:rPr>
          <w:sz w:val="26"/>
          <w:szCs w:val="26"/>
        </w:rPr>
        <w:t xml:space="preserve">работа  выставки с 23 по 29  апреля,  </w:t>
      </w:r>
      <w:r w:rsidRPr="004F5E66">
        <w:rPr>
          <w:sz w:val="26"/>
          <w:szCs w:val="26"/>
        </w:rPr>
        <w:t xml:space="preserve">награждение победителей </w:t>
      </w:r>
      <w:r w:rsidR="00E3327F" w:rsidRPr="004F5E66">
        <w:rPr>
          <w:sz w:val="26"/>
          <w:szCs w:val="26"/>
        </w:rPr>
        <w:t xml:space="preserve"> и закрытие выставки  </w:t>
      </w:r>
      <w:r w:rsidRPr="004F5E66">
        <w:rPr>
          <w:sz w:val="26"/>
          <w:szCs w:val="26"/>
        </w:rPr>
        <w:t>состоится 29 апреля</w:t>
      </w:r>
      <w:r w:rsidR="005621BF" w:rsidRPr="004F5E66">
        <w:rPr>
          <w:sz w:val="26"/>
          <w:szCs w:val="26"/>
        </w:rPr>
        <w:t xml:space="preserve"> </w:t>
      </w:r>
      <w:r w:rsidRPr="004F5E66">
        <w:rPr>
          <w:sz w:val="26"/>
          <w:szCs w:val="26"/>
        </w:rPr>
        <w:t>2015 в 15-00 по адресу ул. Просвещения, 24</w:t>
      </w:r>
      <w:r w:rsidR="009D1920" w:rsidRPr="004F5E66">
        <w:rPr>
          <w:sz w:val="26"/>
          <w:szCs w:val="26"/>
        </w:rPr>
        <w:t>.</w:t>
      </w:r>
      <w:r w:rsidR="00E3327F" w:rsidRPr="004F5E66">
        <w:rPr>
          <w:sz w:val="26"/>
          <w:szCs w:val="26"/>
        </w:rPr>
        <w:t xml:space="preserve"> </w:t>
      </w:r>
    </w:p>
    <w:p w:rsidR="00E3327F" w:rsidRPr="004F5E66" w:rsidRDefault="00E3327F" w:rsidP="00E3327F">
      <w:pPr>
        <w:pStyle w:val="1"/>
        <w:ind w:firstLine="0"/>
        <w:rPr>
          <w:sz w:val="26"/>
          <w:szCs w:val="26"/>
          <w:u w:val="single"/>
        </w:rPr>
      </w:pPr>
      <w:r w:rsidRPr="004F5E66">
        <w:rPr>
          <w:sz w:val="26"/>
          <w:szCs w:val="26"/>
          <w:u w:val="single"/>
        </w:rPr>
        <w:t>В срок до 15 мая всем участникам выставки следует забрать свои работы, иначе они будут утилиз</w:t>
      </w:r>
      <w:r w:rsidR="002E207A" w:rsidRPr="004F5E66">
        <w:rPr>
          <w:sz w:val="26"/>
          <w:szCs w:val="26"/>
          <w:u w:val="single"/>
        </w:rPr>
        <w:t>и</w:t>
      </w:r>
      <w:r w:rsidRPr="004F5E66">
        <w:rPr>
          <w:sz w:val="26"/>
          <w:szCs w:val="26"/>
          <w:u w:val="single"/>
        </w:rPr>
        <w:t>рованы</w:t>
      </w:r>
      <w:r w:rsidR="00F446DF" w:rsidRPr="004F5E66">
        <w:rPr>
          <w:sz w:val="26"/>
          <w:szCs w:val="26"/>
          <w:u w:val="single"/>
        </w:rPr>
        <w:t>.</w:t>
      </w:r>
    </w:p>
    <w:p w:rsidR="00324A68" w:rsidRPr="004F5E66" w:rsidRDefault="00324A68" w:rsidP="00570AF9">
      <w:pPr>
        <w:pStyle w:val="1"/>
        <w:ind w:firstLine="0"/>
        <w:rPr>
          <w:b/>
          <w:sz w:val="26"/>
          <w:szCs w:val="26"/>
        </w:rPr>
      </w:pPr>
      <w:r w:rsidRPr="004F5E66">
        <w:rPr>
          <w:b/>
          <w:sz w:val="26"/>
          <w:szCs w:val="26"/>
        </w:rPr>
        <w:t xml:space="preserve">5.2. </w:t>
      </w:r>
      <w:r w:rsidR="003E5B34" w:rsidRPr="004F5E66">
        <w:rPr>
          <w:b/>
          <w:sz w:val="26"/>
          <w:szCs w:val="26"/>
        </w:rPr>
        <w:t>Оформление работ.</w:t>
      </w:r>
    </w:p>
    <w:p w:rsidR="006C4E8F" w:rsidRPr="004F5E66" w:rsidRDefault="00324A68" w:rsidP="00570AF9">
      <w:pPr>
        <w:pStyle w:val="1"/>
        <w:ind w:firstLine="0"/>
        <w:rPr>
          <w:sz w:val="26"/>
          <w:szCs w:val="26"/>
        </w:rPr>
      </w:pPr>
      <w:r w:rsidRPr="004F5E66">
        <w:rPr>
          <w:sz w:val="26"/>
          <w:szCs w:val="26"/>
        </w:rPr>
        <w:t xml:space="preserve">     5.2.1. </w:t>
      </w:r>
      <w:r w:rsidR="006C4E8F" w:rsidRPr="004F5E66">
        <w:rPr>
          <w:sz w:val="26"/>
          <w:szCs w:val="26"/>
        </w:rPr>
        <w:t xml:space="preserve"> Работы в номинации «Изобразительное искусство» должны быть в обязательном порядке</w:t>
      </w:r>
      <w:r w:rsidR="00736742" w:rsidRPr="004F5E66">
        <w:rPr>
          <w:sz w:val="26"/>
          <w:szCs w:val="26"/>
        </w:rPr>
        <w:t xml:space="preserve"> </w:t>
      </w:r>
      <w:r w:rsidR="006C4E8F" w:rsidRPr="004F5E66">
        <w:rPr>
          <w:sz w:val="26"/>
          <w:szCs w:val="26"/>
        </w:rPr>
        <w:t>оформлены в рам</w:t>
      </w:r>
      <w:r w:rsidR="003E5B34" w:rsidRPr="004F5E66">
        <w:rPr>
          <w:sz w:val="26"/>
          <w:szCs w:val="26"/>
        </w:rPr>
        <w:t>ку. Каждая работа сопровождается этикеткой, которая должна быть хорошо закреплена на работе, где должна быть указана информация: название образовательной организации, название работы</w:t>
      </w:r>
      <w:r w:rsidR="0089497E" w:rsidRPr="004F5E66">
        <w:rPr>
          <w:sz w:val="26"/>
          <w:szCs w:val="26"/>
        </w:rPr>
        <w:t>, ФИ и</w:t>
      </w:r>
      <w:r w:rsidR="003E5B34" w:rsidRPr="004F5E66">
        <w:rPr>
          <w:sz w:val="26"/>
          <w:szCs w:val="26"/>
        </w:rPr>
        <w:t xml:space="preserve"> возраст автора, ФИО педагога</w:t>
      </w:r>
      <w:r w:rsidR="0089497E" w:rsidRPr="004F5E66">
        <w:rPr>
          <w:sz w:val="26"/>
          <w:szCs w:val="26"/>
        </w:rPr>
        <w:t>.</w:t>
      </w:r>
    </w:p>
    <w:p w:rsidR="00324A68" w:rsidRPr="004F5E66" w:rsidRDefault="00324A68" w:rsidP="00570AF9">
      <w:pPr>
        <w:pStyle w:val="1"/>
        <w:ind w:firstLine="0"/>
        <w:rPr>
          <w:color w:val="000000"/>
          <w:sz w:val="26"/>
          <w:szCs w:val="26"/>
        </w:rPr>
      </w:pPr>
      <w:r w:rsidRPr="004F5E66">
        <w:rPr>
          <w:color w:val="FF0000"/>
          <w:sz w:val="26"/>
          <w:szCs w:val="26"/>
        </w:rPr>
        <w:t xml:space="preserve"> </w:t>
      </w:r>
      <w:r w:rsidRPr="004F5E66">
        <w:rPr>
          <w:color w:val="000000"/>
          <w:sz w:val="26"/>
          <w:szCs w:val="26"/>
        </w:rPr>
        <w:t xml:space="preserve">    5.2.2. </w:t>
      </w:r>
      <w:proofErr w:type="gramStart"/>
      <w:r w:rsidRPr="004F5E66">
        <w:rPr>
          <w:color w:val="000000"/>
          <w:sz w:val="26"/>
          <w:szCs w:val="26"/>
        </w:rPr>
        <w:t>Работы</w:t>
      </w:r>
      <w:r w:rsidR="00AF157A" w:rsidRPr="004F5E66">
        <w:rPr>
          <w:color w:val="000000"/>
          <w:sz w:val="26"/>
          <w:szCs w:val="26"/>
        </w:rPr>
        <w:t xml:space="preserve">, выполненные </w:t>
      </w:r>
      <w:r w:rsidRPr="004F5E66">
        <w:rPr>
          <w:color w:val="000000"/>
          <w:sz w:val="26"/>
          <w:szCs w:val="26"/>
        </w:rPr>
        <w:t xml:space="preserve"> в декоративно-прикладных техниках</w:t>
      </w:r>
      <w:r w:rsidR="00AF157A" w:rsidRPr="004F5E66">
        <w:rPr>
          <w:color w:val="000000"/>
          <w:sz w:val="26"/>
          <w:szCs w:val="26"/>
        </w:rPr>
        <w:t>,</w:t>
      </w:r>
      <w:r w:rsidRPr="004F5E66">
        <w:rPr>
          <w:color w:val="000000"/>
          <w:sz w:val="26"/>
          <w:szCs w:val="26"/>
        </w:rPr>
        <w:t xml:space="preserve"> должны быть хорошо закреплены, работа не должна</w:t>
      </w:r>
      <w:r w:rsidRPr="004F5E66">
        <w:rPr>
          <w:caps/>
          <w:color w:val="000000"/>
          <w:sz w:val="26"/>
          <w:szCs w:val="26"/>
        </w:rPr>
        <w:t xml:space="preserve">: </w:t>
      </w:r>
      <w:r w:rsidRPr="004F5E66">
        <w:rPr>
          <w:color w:val="000000"/>
          <w:sz w:val="26"/>
          <w:szCs w:val="26"/>
        </w:rPr>
        <w:t xml:space="preserve">падать, отклеиваться, отставать от основы и от основания, мяться, ломаться, осыпаться. </w:t>
      </w:r>
      <w:proofErr w:type="gramEnd"/>
    </w:p>
    <w:p w:rsidR="00324A68" w:rsidRPr="004F5E66" w:rsidRDefault="006C5C65" w:rsidP="00570AF9">
      <w:pPr>
        <w:pStyle w:val="1"/>
        <w:ind w:firstLine="0"/>
        <w:rPr>
          <w:color w:val="000000"/>
          <w:sz w:val="26"/>
          <w:szCs w:val="26"/>
        </w:rPr>
      </w:pPr>
      <w:r w:rsidRPr="004F5E66">
        <w:rPr>
          <w:color w:val="000000"/>
          <w:sz w:val="26"/>
          <w:szCs w:val="26"/>
        </w:rPr>
        <w:t xml:space="preserve">    5.2.3</w:t>
      </w:r>
      <w:r w:rsidR="006C4E8F" w:rsidRPr="004F5E66">
        <w:rPr>
          <w:color w:val="000000"/>
          <w:sz w:val="26"/>
          <w:szCs w:val="26"/>
        </w:rPr>
        <w:t xml:space="preserve"> Р</w:t>
      </w:r>
      <w:r w:rsidR="00BD60ED" w:rsidRPr="004F5E66">
        <w:rPr>
          <w:color w:val="000000"/>
          <w:sz w:val="26"/>
          <w:szCs w:val="26"/>
        </w:rPr>
        <w:t>абот</w:t>
      </w:r>
      <w:r w:rsidR="003E5B34" w:rsidRPr="004F5E66">
        <w:rPr>
          <w:color w:val="000000"/>
          <w:sz w:val="26"/>
          <w:szCs w:val="26"/>
        </w:rPr>
        <w:t>ы</w:t>
      </w:r>
      <w:r w:rsidR="00BD60ED" w:rsidRPr="004F5E66">
        <w:rPr>
          <w:color w:val="000000"/>
          <w:sz w:val="26"/>
          <w:szCs w:val="26"/>
        </w:rPr>
        <w:t xml:space="preserve"> в номинации «Историческое фото»</w:t>
      </w:r>
      <w:r w:rsidR="003E5B34" w:rsidRPr="004F5E66">
        <w:rPr>
          <w:color w:val="000000"/>
          <w:sz w:val="26"/>
          <w:szCs w:val="26"/>
        </w:rPr>
        <w:t xml:space="preserve"> должны быть оформлены в рамку. Описание фотографии выполняется на отдельном листе</w:t>
      </w:r>
      <w:r w:rsidR="00004630" w:rsidRPr="004F5E66">
        <w:rPr>
          <w:color w:val="000000"/>
          <w:sz w:val="26"/>
          <w:szCs w:val="26"/>
        </w:rPr>
        <w:t>.</w:t>
      </w:r>
    </w:p>
    <w:p w:rsidR="00324A68" w:rsidRPr="004F5E66" w:rsidRDefault="00324A68" w:rsidP="00570AF9">
      <w:pPr>
        <w:pStyle w:val="1"/>
        <w:ind w:firstLine="0"/>
        <w:rPr>
          <w:color w:val="000000"/>
          <w:sz w:val="26"/>
          <w:szCs w:val="26"/>
        </w:rPr>
      </w:pPr>
      <w:r w:rsidRPr="004F5E66">
        <w:rPr>
          <w:color w:val="000000"/>
          <w:sz w:val="26"/>
          <w:szCs w:val="26"/>
        </w:rPr>
        <w:t xml:space="preserve">     5.2.4. Все работы должны сопровождаться этикетками  с размерами 8*6 см. с указанием:</w:t>
      </w:r>
    </w:p>
    <w:p w:rsidR="00CB7C60" w:rsidRPr="004F5E66" w:rsidRDefault="00CB7C60" w:rsidP="00570AF9">
      <w:pPr>
        <w:pStyle w:val="1"/>
        <w:numPr>
          <w:ilvl w:val="1"/>
          <w:numId w:val="4"/>
        </w:numPr>
        <w:rPr>
          <w:color w:val="000000"/>
          <w:sz w:val="26"/>
          <w:szCs w:val="26"/>
        </w:rPr>
      </w:pPr>
      <w:r w:rsidRPr="004F5E66">
        <w:rPr>
          <w:color w:val="000000"/>
          <w:sz w:val="26"/>
          <w:szCs w:val="26"/>
        </w:rPr>
        <w:t xml:space="preserve">образовательное учреждение </w:t>
      </w:r>
    </w:p>
    <w:p w:rsidR="00324A68" w:rsidRPr="004F5E66" w:rsidRDefault="00324A68" w:rsidP="00570AF9">
      <w:pPr>
        <w:pStyle w:val="1"/>
        <w:numPr>
          <w:ilvl w:val="1"/>
          <w:numId w:val="4"/>
        </w:numPr>
        <w:rPr>
          <w:color w:val="000000"/>
          <w:sz w:val="26"/>
          <w:szCs w:val="26"/>
        </w:rPr>
      </w:pPr>
      <w:r w:rsidRPr="004F5E66">
        <w:rPr>
          <w:color w:val="000000"/>
          <w:sz w:val="26"/>
          <w:szCs w:val="26"/>
        </w:rPr>
        <w:t xml:space="preserve">название работы, </w:t>
      </w:r>
    </w:p>
    <w:p w:rsidR="00324A68" w:rsidRPr="004F5E66" w:rsidRDefault="00324A68" w:rsidP="00570AF9">
      <w:pPr>
        <w:pStyle w:val="1"/>
        <w:numPr>
          <w:ilvl w:val="1"/>
          <w:numId w:val="4"/>
        </w:numPr>
        <w:rPr>
          <w:color w:val="000000"/>
          <w:sz w:val="26"/>
          <w:szCs w:val="26"/>
        </w:rPr>
      </w:pPr>
      <w:r w:rsidRPr="004F5E66">
        <w:rPr>
          <w:color w:val="000000"/>
          <w:sz w:val="26"/>
          <w:szCs w:val="26"/>
        </w:rPr>
        <w:t xml:space="preserve">фамилия, имя автора, возраст </w:t>
      </w:r>
    </w:p>
    <w:p w:rsidR="00324A68" w:rsidRPr="004F5E66" w:rsidRDefault="00792264" w:rsidP="00570AF9">
      <w:pPr>
        <w:pStyle w:val="1"/>
        <w:numPr>
          <w:ilvl w:val="1"/>
          <w:numId w:val="4"/>
        </w:numPr>
        <w:rPr>
          <w:color w:val="000000"/>
          <w:sz w:val="26"/>
          <w:szCs w:val="26"/>
        </w:rPr>
      </w:pPr>
      <w:r w:rsidRPr="004F5E66">
        <w:rPr>
          <w:color w:val="000000"/>
          <w:sz w:val="26"/>
          <w:szCs w:val="26"/>
        </w:rPr>
        <w:t>ФИО педагога.</w:t>
      </w:r>
      <w:r w:rsidR="00324A68" w:rsidRPr="004F5E66">
        <w:rPr>
          <w:color w:val="000000"/>
          <w:sz w:val="26"/>
          <w:szCs w:val="26"/>
        </w:rPr>
        <w:t xml:space="preserve"> </w:t>
      </w:r>
    </w:p>
    <w:p w:rsidR="00324A68" w:rsidRPr="004F5E66" w:rsidRDefault="00324A68" w:rsidP="00570AF9">
      <w:pPr>
        <w:pStyle w:val="1"/>
        <w:rPr>
          <w:color w:val="000000"/>
          <w:sz w:val="26"/>
          <w:szCs w:val="26"/>
        </w:rPr>
      </w:pPr>
    </w:p>
    <w:p w:rsidR="00324A68" w:rsidRPr="004F5E66" w:rsidRDefault="00324A68" w:rsidP="00570AF9">
      <w:pPr>
        <w:pStyle w:val="1"/>
        <w:numPr>
          <w:ilvl w:val="0"/>
          <w:numId w:val="5"/>
        </w:numPr>
        <w:ind w:left="0" w:firstLine="0"/>
        <w:rPr>
          <w:sz w:val="26"/>
          <w:szCs w:val="26"/>
        </w:rPr>
      </w:pPr>
      <w:r w:rsidRPr="004F5E66">
        <w:rPr>
          <w:b/>
          <w:bCs/>
          <w:sz w:val="26"/>
          <w:szCs w:val="26"/>
        </w:rPr>
        <w:t>Критерии оценки работ.</w:t>
      </w:r>
    </w:p>
    <w:p w:rsidR="00324A68" w:rsidRPr="004F5E66" w:rsidRDefault="00324A68" w:rsidP="00570AF9">
      <w:pPr>
        <w:pStyle w:val="1"/>
        <w:ind w:left="0" w:firstLine="0"/>
        <w:rPr>
          <w:sz w:val="26"/>
          <w:szCs w:val="26"/>
        </w:rPr>
      </w:pPr>
    </w:p>
    <w:p w:rsidR="00324A68" w:rsidRPr="004F5E66" w:rsidRDefault="00324A68" w:rsidP="00570AF9">
      <w:pPr>
        <w:pStyle w:val="1"/>
        <w:ind w:firstLine="0"/>
        <w:rPr>
          <w:sz w:val="26"/>
          <w:szCs w:val="26"/>
        </w:rPr>
      </w:pPr>
      <w:r w:rsidRPr="004F5E66">
        <w:rPr>
          <w:sz w:val="26"/>
          <w:szCs w:val="26"/>
        </w:rPr>
        <w:t>6.1. Соответствие тем</w:t>
      </w:r>
      <w:r w:rsidR="006B12EF" w:rsidRPr="004F5E66">
        <w:rPr>
          <w:sz w:val="26"/>
          <w:szCs w:val="26"/>
        </w:rPr>
        <w:t>атике К</w:t>
      </w:r>
      <w:r w:rsidR="003B2210" w:rsidRPr="004F5E66">
        <w:rPr>
          <w:sz w:val="26"/>
          <w:szCs w:val="26"/>
        </w:rPr>
        <w:t>онкурса: в работах должна</w:t>
      </w:r>
      <w:r w:rsidRPr="004F5E66">
        <w:rPr>
          <w:sz w:val="26"/>
          <w:szCs w:val="26"/>
        </w:rPr>
        <w:t xml:space="preserve"> быть отражена </w:t>
      </w:r>
      <w:r w:rsidR="00D71B7D" w:rsidRPr="004F5E66">
        <w:rPr>
          <w:sz w:val="26"/>
          <w:szCs w:val="26"/>
        </w:rPr>
        <w:t>военно-патриотическая</w:t>
      </w:r>
      <w:r w:rsidR="00CB7C60" w:rsidRPr="004F5E66">
        <w:rPr>
          <w:sz w:val="26"/>
          <w:szCs w:val="26"/>
        </w:rPr>
        <w:t xml:space="preserve"> тематика</w:t>
      </w:r>
      <w:r w:rsidR="003B2210" w:rsidRPr="004F5E66">
        <w:rPr>
          <w:sz w:val="26"/>
          <w:szCs w:val="26"/>
        </w:rPr>
        <w:t xml:space="preserve">, </w:t>
      </w:r>
      <w:r w:rsidR="006200A7" w:rsidRPr="004F5E66">
        <w:rPr>
          <w:sz w:val="26"/>
          <w:szCs w:val="26"/>
        </w:rPr>
        <w:t>исторические моменты великого</w:t>
      </w:r>
      <w:r w:rsidR="003B2210" w:rsidRPr="004F5E66">
        <w:rPr>
          <w:sz w:val="26"/>
          <w:szCs w:val="26"/>
        </w:rPr>
        <w:t xml:space="preserve"> подвиг</w:t>
      </w:r>
      <w:r w:rsidR="006200A7" w:rsidRPr="004F5E66">
        <w:rPr>
          <w:sz w:val="26"/>
          <w:szCs w:val="26"/>
        </w:rPr>
        <w:t>а</w:t>
      </w:r>
      <w:r w:rsidR="003B2210" w:rsidRPr="004F5E66">
        <w:rPr>
          <w:sz w:val="26"/>
          <w:szCs w:val="26"/>
        </w:rPr>
        <w:t xml:space="preserve"> нашего народа </w:t>
      </w:r>
      <w:r w:rsidRPr="004F5E66">
        <w:rPr>
          <w:sz w:val="26"/>
          <w:szCs w:val="26"/>
        </w:rPr>
        <w:t xml:space="preserve"> </w:t>
      </w:r>
      <w:r w:rsidR="00D71B7D" w:rsidRPr="004F5E66">
        <w:rPr>
          <w:sz w:val="26"/>
          <w:szCs w:val="26"/>
        </w:rPr>
        <w:t xml:space="preserve">в </w:t>
      </w:r>
      <w:r w:rsidR="006200A7" w:rsidRPr="004F5E66">
        <w:rPr>
          <w:sz w:val="26"/>
          <w:szCs w:val="26"/>
        </w:rPr>
        <w:t>борьбе с фашизмом</w:t>
      </w:r>
      <w:r w:rsidR="003F76CB" w:rsidRPr="004F5E66">
        <w:rPr>
          <w:sz w:val="26"/>
          <w:szCs w:val="26"/>
        </w:rPr>
        <w:t>;</w:t>
      </w:r>
    </w:p>
    <w:p w:rsidR="00324A68" w:rsidRPr="004F5E66" w:rsidRDefault="00324A68" w:rsidP="00570AF9">
      <w:pPr>
        <w:pStyle w:val="1"/>
        <w:ind w:firstLine="0"/>
        <w:rPr>
          <w:sz w:val="26"/>
          <w:szCs w:val="26"/>
        </w:rPr>
      </w:pPr>
      <w:r w:rsidRPr="004F5E66">
        <w:rPr>
          <w:sz w:val="26"/>
          <w:szCs w:val="26"/>
        </w:rPr>
        <w:t>6.2. оригинальность идеи, творческий подход;</w:t>
      </w:r>
    </w:p>
    <w:p w:rsidR="00324A68" w:rsidRPr="004F5E66" w:rsidRDefault="00324A68" w:rsidP="00570AF9">
      <w:pPr>
        <w:pStyle w:val="1"/>
        <w:ind w:firstLine="0"/>
        <w:rPr>
          <w:sz w:val="26"/>
          <w:szCs w:val="26"/>
        </w:rPr>
      </w:pPr>
      <w:r w:rsidRPr="004F5E66">
        <w:rPr>
          <w:sz w:val="26"/>
          <w:szCs w:val="26"/>
        </w:rPr>
        <w:t>6.3. художественный вкус;</w:t>
      </w:r>
    </w:p>
    <w:p w:rsidR="00324A68" w:rsidRPr="004F5E66" w:rsidRDefault="00324A68" w:rsidP="00570AF9">
      <w:pPr>
        <w:pStyle w:val="1"/>
        <w:ind w:firstLine="0"/>
        <w:rPr>
          <w:sz w:val="26"/>
          <w:szCs w:val="26"/>
        </w:rPr>
      </w:pPr>
      <w:r w:rsidRPr="004F5E66">
        <w:rPr>
          <w:sz w:val="26"/>
          <w:szCs w:val="26"/>
        </w:rPr>
        <w:t>6.4. применение новаторства в изготовлении работы: новые техники, материалы,   технологии, новое применение известных материалов;</w:t>
      </w:r>
    </w:p>
    <w:p w:rsidR="00324A68" w:rsidRPr="004F5E66" w:rsidRDefault="00324A68" w:rsidP="00570AF9">
      <w:pPr>
        <w:pStyle w:val="1"/>
        <w:ind w:firstLine="0"/>
        <w:rPr>
          <w:sz w:val="26"/>
          <w:szCs w:val="26"/>
        </w:rPr>
      </w:pPr>
      <w:r w:rsidRPr="004F5E66">
        <w:rPr>
          <w:sz w:val="26"/>
          <w:szCs w:val="26"/>
        </w:rPr>
        <w:lastRenderedPageBreak/>
        <w:t>6.5. мастерство исполнения;</w:t>
      </w:r>
    </w:p>
    <w:p w:rsidR="00324A68" w:rsidRPr="004F5E66" w:rsidRDefault="00324A68" w:rsidP="00570AF9">
      <w:pPr>
        <w:pStyle w:val="1"/>
        <w:ind w:left="0" w:firstLine="0"/>
        <w:rPr>
          <w:sz w:val="26"/>
          <w:szCs w:val="26"/>
        </w:rPr>
      </w:pPr>
      <w:r w:rsidRPr="004F5E66">
        <w:rPr>
          <w:sz w:val="26"/>
          <w:szCs w:val="26"/>
        </w:rPr>
        <w:t xml:space="preserve">6.6. соответствие </w:t>
      </w:r>
      <w:r w:rsidR="00687D06" w:rsidRPr="004F5E66">
        <w:rPr>
          <w:sz w:val="26"/>
          <w:szCs w:val="26"/>
        </w:rPr>
        <w:t xml:space="preserve">работы </w:t>
      </w:r>
      <w:r w:rsidRPr="004F5E66">
        <w:rPr>
          <w:sz w:val="26"/>
          <w:szCs w:val="26"/>
        </w:rPr>
        <w:t>возрасту, «рука автора».</w:t>
      </w:r>
    </w:p>
    <w:p w:rsidR="00EF7AF5" w:rsidRPr="004F5E66" w:rsidRDefault="00EF7AF5" w:rsidP="00570AF9">
      <w:pPr>
        <w:pStyle w:val="1"/>
        <w:ind w:left="0" w:firstLine="0"/>
        <w:rPr>
          <w:sz w:val="26"/>
          <w:szCs w:val="26"/>
        </w:rPr>
      </w:pPr>
      <w:r w:rsidRPr="004F5E66">
        <w:rPr>
          <w:sz w:val="26"/>
          <w:szCs w:val="26"/>
        </w:rPr>
        <w:t>6.7. при несоответствии представленной работы критериям оценки</w:t>
      </w:r>
      <w:r w:rsidR="006B12EF" w:rsidRPr="004F5E66">
        <w:rPr>
          <w:sz w:val="26"/>
          <w:szCs w:val="26"/>
        </w:rPr>
        <w:t xml:space="preserve"> и условиям проведения К</w:t>
      </w:r>
      <w:r w:rsidRPr="004F5E66">
        <w:rPr>
          <w:sz w:val="26"/>
          <w:szCs w:val="26"/>
        </w:rPr>
        <w:t>онкурса,</w:t>
      </w:r>
      <w:r w:rsidR="006B12EF" w:rsidRPr="004F5E66">
        <w:rPr>
          <w:sz w:val="26"/>
          <w:szCs w:val="26"/>
        </w:rPr>
        <w:t xml:space="preserve"> </w:t>
      </w:r>
      <w:r w:rsidRPr="004F5E66">
        <w:rPr>
          <w:sz w:val="26"/>
          <w:szCs w:val="26"/>
        </w:rPr>
        <w:t xml:space="preserve"> жюри имеет право не рассматривать данную работу и не оценивать ее.</w:t>
      </w:r>
    </w:p>
    <w:p w:rsidR="00324A68" w:rsidRPr="004F5E66" w:rsidRDefault="00044A08" w:rsidP="00324A68">
      <w:pPr>
        <w:pStyle w:val="1"/>
        <w:ind w:firstLine="0"/>
        <w:jc w:val="left"/>
        <w:rPr>
          <w:b/>
          <w:bCs/>
          <w:sz w:val="26"/>
          <w:szCs w:val="26"/>
        </w:rPr>
      </w:pPr>
      <w:r w:rsidRPr="004F5E66">
        <w:rPr>
          <w:b/>
          <w:bCs/>
          <w:sz w:val="26"/>
          <w:szCs w:val="26"/>
        </w:rPr>
        <w:t>7.  Жюри.</w:t>
      </w:r>
    </w:p>
    <w:p w:rsidR="00044A08" w:rsidRPr="004F5E66" w:rsidRDefault="00044A08" w:rsidP="00324A68">
      <w:pPr>
        <w:pStyle w:val="1"/>
        <w:ind w:firstLine="0"/>
        <w:jc w:val="left"/>
        <w:rPr>
          <w:bCs/>
          <w:sz w:val="26"/>
          <w:szCs w:val="26"/>
        </w:rPr>
      </w:pPr>
      <w:r w:rsidRPr="004F5E66">
        <w:rPr>
          <w:bCs/>
          <w:sz w:val="26"/>
          <w:szCs w:val="26"/>
        </w:rPr>
        <w:t xml:space="preserve">Для объективной оценки работ Конкурса </w:t>
      </w:r>
      <w:r w:rsidR="00D9227B" w:rsidRPr="004F5E66">
        <w:rPr>
          <w:bCs/>
          <w:sz w:val="26"/>
          <w:szCs w:val="26"/>
        </w:rPr>
        <w:t>создается Жюри в составе:</w:t>
      </w:r>
    </w:p>
    <w:p w:rsidR="00D9227B" w:rsidRPr="004F5E66" w:rsidRDefault="00D9227B" w:rsidP="00D9227B">
      <w:pPr>
        <w:ind w:right="458"/>
        <w:jc w:val="both"/>
        <w:rPr>
          <w:rFonts w:ascii="Times New Roman" w:hAnsi="Times New Roman" w:cs="Times New Roman"/>
          <w:sz w:val="26"/>
          <w:szCs w:val="26"/>
        </w:rPr>
      </w:pPr>
      <w:r w:rsidRPr="004F5E66">
        <w:rPr>
          <w:rFonts w:ascii="Times New Roman" w:hAnsi="Times New Roman" w:cs="Times New Roman"/>
          <w:b/>
          <w:bCs/>
          <w:sz w:val="26"/>
          <w:szCs w:val="26"/>
        </w:rPr>
        <w:t>Председатель жюри</w:t>
      </w:r>
      <w:r w:rsidRPr="004F5E66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4F5E66">
        <w:rPr>
          <w:rFonts w:ascii="Times New Roman" w:hAnsi="Times New Roman" w:cs="Times New Roman"/>
          <w:sz w:val="26"/>
          <w:szCs w:val="26"/>
        </w:rPr>
        <w:t>Начальник Управления спорта и работы с молодёжью Комитета образования, культуры, спорта и работы с молодежью Администрации города Костромы Т.В.Соболева.</w:t>
      </w:r>
    </w:p>
    <w:p w:rsidR="004F5E66" w:rsidRPr="004F5E66" w:rsidRDefault="00D9227B" w:rsidP="00213168">
      <w:pPr>
        <w:ind w:right="458"/>
        <w:jc w:val="both"/>
        <w:rPr>
          <w:rFonts w:ascii="Times New Roman" w:hAnsi="Times New Roman" w:cs="Times New Roman"/>
          <w:sz w:val="26"/>
          <w:szCs w:val="26"/>
        </w:rPr>
      </w:pPr>
      <w:r w:rsidRPr="004F5E66">
        <w:rPr>
          <w:rFonts w:ascii="Times New Roman" w:hAnsi="Times New Roman" w:cs="Times New Roman"/>
          <w:b/>
          <w:sz w:val="26"/>
          <w:szCs w:val="26"/>
        </w:rPr>
        <w:t>Члены жюри</w:t>
      </w:r>
      <w:r w:rsidRPr="004F5E66">
        <w:rPr>
          <w:rFonts w:ascii="Times New Roman" w:hAnsi="Times New Roman" w:cs="Times New Roman"/>
          <w:sz w:val="26"/>
          <w:szCs w:val="26"/>
        </w:rPr>
        <w:t xml:space="preserve"> – </w:t>
      </w:r>
      <w:r w:rsidR="009C0F16" w:rsidRPr="004F5E66">
        <w:rPr>
          <w:rFonts w:ascii="Times New Roman" w:hAnsi="Times New Roman" w:cs="Times New Roman"/>
          <w:sz w:val="26"/>
          <w:szCs w:val="26"/>
        </w:rPr>
        <w:t>директор ЦДТ «</w:t>
      </w:r>
      <w:proofErr w:type="spellStart"/>
      <w:r w:rsidR="009C0F16" w:rsidRPr="004F5E66">
        <w:rPr>
          <w:rFonts w:ascii="Times New Roman" w:hAnsi="Times New Roman" w:cs="Times New Roman"/>
          <w:sz w:val="26"/>
          <w:szCs w:val="26"/>
        </w:rPr>
        <w:t>Ипатьевская</w:t>
      </w:r>
      <w:proofErr w:type="spellEnd"/>
      <w:r w:rsidR="009C0F16" w:rsidRPr="004F5E66">
        <w:rPr>
          <w:rFonts w:ascii="Times New Roman" w:hAnsi="Times New Roman" w:cs="Times New Roman"/>
          <w:sz w:val="26"/>
          <w:szCs w:val="26"/>
        </w:rPr>
        <w:t xml:space="preserve"> слобода» Еремин Н.Н., </w:t>
      </w:r>
      <w:proofErr w:type="spellStart"/>
      <w:r w:rsidRPr="004F5E66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4F5E66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4F5E66">
        <w:rPr>
          <w:rFonts w:ascii="Times New Roman" w:hAnsi="Times New Roman" w:cs="Times New Roman"/>
          <w:sz w:val="26"/>
          <w:szCs w:val="26"/>
        </w:rPr>
        <w:t>иректора</w:t>
      </w:r>
      <w:proofErr w:type="spellEnd"/>
      <w:r w:rsidR="004C3334" w:rsidRPr="004F5E66">
        <w:rPr>
          <w:rFonts w:ascii="Times New Roman" w:hAnsi="Times New Roman" w:cs="Times New Roman"/>
          <w:sz w:val="26"/>
          <w:szCs w:val="26"/>
        </w:rPr>
        <w:t xml:space="preserve"> ЦДТ «</w:t>
      </w:r>
      <w:proofErr w:type="spellStart"/>
      <w:r w:rsidR="004C3334" w:rsidRPr="004F5E66">
        <w:rPr>
          <w:rFonts w:ascii="Times New Roman" w:hAnsi="Times New Roman" w:cs="Times New Roman"/>
          <w:sz w:val="26"/>
          <w:szCs w:val="26"/>
        </w:rPr>
        <w:t>Ипатьевская</w:t>
      </w:r>
      <w:proofErr w:type="spellEnd"/>
      <w:r w:rsidR="004C3334" w:rsidRPr="004F5E66">
        <w:rPr>
          <w:rFonts w:ascii="Times New Roman" w:hAnsi="Times New Roman" w:cs="Times New Roman"/>
          <w:sz w:val="26"/>
          <w:szCs w:val="26"/>
        </w:rPr>
        <w:t xml:space="preserve"> слобода»</w:t>
      </w:r>
      <w:r w:rsidRPr="004F5E66">
        <w:rPr>
          <w:rFonts w:ascii="Times New Roman" w:hAnsi="Times New Roman" w:cs="Times New Roman"/>
          <w:sz w:val="26"/>
          <w:szCs w:val="26"/>
        </w:rPr>
        <w:t xml:space="preserve"> по УВР Белорукова Н.Н.</w:t>
      </w:r>
      <w:r w:rsidR="006502DA" w:rsidRPr="004F5E66">
        <w:rPr>
          <w:rFonts w:ascii="Times New Roman" w:hAnsi="Times New Roman" w:cs="Times New Roman"/>
          <w:sz w:val="26"/>
          <w:szCs w:val="26"/>
        </w:rPr>
        <w:t xml:space="preserve">, художник-декоратор </w:t>
      </w:r>
      <w:proofErr w:type="spellStart"/>
      <w:r w:rsidR="006502DA" w:rsidRPr="004F5E66">
        <w:rPr>
          <w:rFonts w:ascii="Times New Roman" w:hAnsi="Times New Roman" w:cs="Times New Roman"/>
          <w:sz w:val="26"/>
          <w:szCs w:val="26"/>
        </w:rPr>
        <w:t>Лапунова</w:t>
      </w:r>
      <w:proofErr w:type="spellEnd"/>
      <w:r w:rsidR="006502DA" w:rsidRPr="004F5E66">
        <w:rPr>
          <w:rFonts w:ascii="Times New Roman" w:hAnsi="Times New Roman" w:cs="Times New Roman"/>
          <w:sz w:val="26"/>
          <w:szCs w:val="26"/>
        </w:rPr>
        <w:t xml:space="preserve"> С.Н.</w:t>
      </w:r>
      <w:r w:rsidR="00174413" w:rsidRPr="004F5E66">
        <w:rPr>
          <w:rFonts w:ascii="Times New Roman" w:hAnsi="Times New Roman" w:cs="Times New Roman"/>
          <w:sz w:val="26"/>
          <w:szCs w:val="26"/>
        </w:rPr>
        <w:t xml:space="preserve">, независимые эксперты – преподаватели </w:t>
      </w:r>
      <w:proofErr w:type="spellStart"/>
      <w:r w:rsidR="00174413" w:rsidRPr="004F5E66">
        <w:rPr>
          <w:rFonts w:ascii="Times New Roman" w:hAnsi="Times New Roman" w:cs="Times New Roman"/>
          <w:sz w:val="26"/>
          <w:szCs w:val="26"/>
        </w:rPr>
        <w:t>худ.школы</w:t>
      </w:r>
      <w:proofErr w:type="spellEnd"/>
      <w:r w:rsidR="00174413" w:rsidRPr="004F5E66">
        <w:rPr>
          <w:rFonts w:ascii="Times New Roman" w:hAnsi="Times New Roman" w:cs="Times New Roman"/>
          <w:sz w:val="26"/>
          <w:szCs w:val="26"/>
        </w:rPr>
        <w:t xml:space="preserve"> им. Шлеина</w:t>
      </w:r>
      <w:r w:rsidR="00DE6A29" w:rsidRPr="004F5E66">
        <w:rPr>
          <w:rFonts w:ascii="Times New Roman" w:hAnsi="Times New Roman" w:cs="Times New Roman"/>
          <w:sz w:val="26"/>
          <w:szCs w:val="26"/>
        </w:rPr>
        <w:t>.</w:t>
      </w:r>
    </w:p>
    <w:p w:rsidR="006B12EF" w:rsidRPr="004F5E66" w:rsidRDefault="005621BF" w:rsidP="00213168">
      <w:pPr>
        <w:ind w:right="458"/>
        <w:jc w:val="both"/>
        <w:rPr>
          <w:rFonts w:ascii="Times New Roman" w:hAnsi="Times New Roman" w:cs="Times New Roman"/>
          <w:sz w:val="28"/>
          <w:szCs w:val="28"/>
        </w:rPr>
      </w:pPr>
      <w:r w:rsidRPr="00397942">
        <w:rPr>
          <w:rFonts w:ascii="Times New Roman" w:hAnsi="Times New Roman" w:cs="Times New Roman"/>
          <w:sz w:val="24"/>
          <w:szCs w:val="24"/>
        </w:rPr>
        <w:t>Контактный телефон  31-30-91 (</w:t>
      </w:r>
      <w:proofErr w:type="spellStart"/>
      <w:r w:rsidRPr="00397942">
        <w:rPr>
          <w:rFonts w:ascii="Times New Roman" w:hAnsi="Times New Roman" w:cs="Times New Roman"/>
          <w:sz w:val="24"/>
          <w:szCs w:val="24"/>
        </w:rPr>
        <w:t>Кормина</w:t>
      </w:r>
      <w:proofErr w:type="spellEnd"/>
      <w:r w:rsidRPr="00397942">
        <w:rPr>
          <w:rFonts w:ascii="Times New Roman" w:hAnsi="Times New Roman" w:cs="Times New Roman"/>
          <w:sz w:val="24"/>
          <w:szCs w:val="24"/>
        </w:rPr>
        <w:t xml:space="preserve"> Любовь Николаевна), 31-39-54 (Можжухина Наталья Станиславовна)</w:t>
      </w:r>
    </w:p>
    <w:p w:rsidR="004F5E66" w:rsidRDefault="004F5E66" w:rsidP="005149EF">
      <w:pPr>
        <w:ind w:left="7080"/>
        <w:jc w:val="center"/>
        <w:rPr>
          <w:rFonts w:ascii="Times New Roman" w:hAnsi="Times New Roman" w:cs="Times New Roman"/>
        </w:rPr>
      </w:pPr>
    </w:p>
    <w:p w:rsidR="004F5E66" w:rsidRDefault="004F5E66" w:rsidP="005149EF">
      <w:pPr>
        <w:ind w:left="7080"/>
        <w:jc w:val="center"/>
        <w:rPr>
          <w:rFonts w:ascii="Times New Roman" w:hAnsi="Times New Roman" w:cs="Times New Roman"/>
        </w:rPr>
      </w:pPr>
    </w:p>
    <w:p w:rsidR="004F5E66" w:rsidRDefault="004F5E66" w:rsidP="005149EF">
      <w:pPr>
        <w:ind w:left="7080"/>
        <w:jc w:val="center"/>
        <w:rPr>
          <w:rFonts w:ascii="Times New Roman" w:hAnsi="Times New Roman" w:cs="Times New Roman"/>
        </w:rPr>
      </w:pPr>
    </w:p>
    <w:p w:rsidR="004F5E66" w:rsidRDefault="004F5E66" w:rsidP="005149EF">
      <w:pPr>
        <w:ind w:left="7080"/>
        <w:jc w:val="center"/>
        <w:rPr>
          <w:rFonts w:ascii="Times New Roman" w:hAnsi="Times New Roman" w:cs="Times New Roman"/>
        </w:rPr>
      </w:pPr>
    </w:p>
    <w:p w:rsidR="004F5E66" w:rsidRDefault="004F5E66" w:rsidP="005149EF">
      <w:pPr>
        <w:ind w:left="7080"/>
        <w:jc w:val="center"/>
        <w:rPr>
          <w:rFonts w:ascii="Times New Roman" w:hAnsi="Times New Roman" w:cs="Times New Roman"/>
        </w:rPr>
      </w:pPr>
    </w:p>
    <w:p w:rsidR="004F5E66" w:rsidRDefault="004F5E66" w:rsidP="005149EF">
      <w:pPr>
        <w:ind w:left="7080"/>
        <w:jc w:val="center"/>
        <w:rPr>
          <w:rFonts w:ascii="Times New Roman" w:hAnsi="Times New Roman" w:cs="Times New Roman"/>
        </w:rPr>
      </w:pPr>
    </w:p>
    <w:p w:rsidR="004F5E66" w:rsidRDefault="004F5E66" w:rsidP="005149EF">
      <w:pPr>
        <w:ind w:left="7080"/>
        <w:jc w:val="center"/>
        <w:rPr>
          <w:rFonts w:ascii="Times New Roman" w:hAnsi="Times New Roman" w:cs="Times New Roman"/>
        </w:rPr>
      </w:pPr>
    </w:p>
    <w:p w:rsidR="00FE56C2" w:rsidRPr="006B12EF" w:rsidRDefault="00FE56C2" w:rsidP="005149EF">
      <w:pPr>
        <w:ind w:left="7080"/>
        <w:jc w:val="center"/>
        <w:rPr>
          <w:rFonts w:ascii="Times New Roman" w:hAnsi="Times New Roman" w:cs="Times New Roman"/>
        </w:rPr>
      </w:pPr>
      <w:r w:rsidRPr="006B12EF">
        <w:rPr>
          <w:rFonts w:ascii="Times New Roman" w:hAnsi="Times New Roman" w:cs="Times New Roman"/>
        </w:rPr>
        <w:t>Приложение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</w:tblGrid>
      <w:tr w:rsidR="00FE56C2" w:rsidTr="00FE56C2">
        <w:trPr>
          <w:trHeight w:val="1456"/>
        </w:trPr>
        <w:tc>
          <w:tcPr>
            <w:tcW w:w="1951" w:type="dxa"/>
          </w:tcPr>
          <w:p w:rsidR="00FE56C2" w:rsidRDefault="00FE56C2" w:rsidP="003D2F4C">
            <w:pPr>
              <w:jc w:val="center"/>
            </w:pPr>
            <w:r>
              <w:t>Угловой штамп учреждения</w:t>
            </w:r>
          </w:p>
        </w:tc>
      </w:tr>
    </w:tbl>
    <w:p w:rsidR="00FE56C2" w:rsidRDefault="00FE56C2" w:rsidP="003D2F4C">
      <w:pPr>
        <w:jc w:val="center"/>
      </w:pPr>
    </w:p>
    <w:p w:rsidR="00FE56C2" w:rsidRPr="00FE56C2" w:rsidRDefault="00FE56C2" w:rsidP="00FE56C2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FE56C2" w:rsidRPr="00FE56C2" w:rsidRDefault="00FE56C2" w:rsidP="00FE56C2">
      <w:pPr>
        <w:tabs>
          <w:tab w:val="left" w:pos="10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6C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FE56C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городском конкурсе-выставке детского творчества</w:t>
      </w:r>
      <w:r w:rsidRPr="00FE56C2">
        <w:rPr>
          <w:rFonts w:ascii="Times New Roman" w:hAnsi="Times New Roman" w:cs="Times New Roman"/>
          <w:b/>
          <w:bCs/>
          <w:sz w:val="28"/>
          <w:szCs w:val="28"/>
        </w:rPr>
        <w:t xml:space="preserve"> «Спасибо деду за Победу»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39"/>
        <w:gridCol w:w="1635"/>
        <w:gridCol w:w="1690"/>
        <w:gridCol w:w="1756"/>
        <w:gridCol w:w="1392"/>
      </w:tblGrid>
      <w:tr w:rsidR="00FE56C2" w:rsidTr="00FE56C2">
        <w:tc>
          <w:tcPr>
            <w:tcW w:w="559" w:type="dxa"/>
          </w:tcPr>
          <w:p w:rsidR="00FE56C2" w:rsidRPr="002E3FB1" w:rsidRDefault="00FE56C2" w:rsidP="00FE56C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3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F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9" w:type="dxa"/>
          </w:tcPr>
          <w:p w:rsidR="00FE56C2" w:rsidRPr="002E3FB1" w:rsidRDefault="00FE56C2" w:rsidP="00FE56C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B1">
              <w:rPr>
                <w:rFonts w:ascii="Times New Roman" w:hAnsi="Times New Roman" w:cs="Times New Roman"/>
                <w:sz w:val="24"/>
                <w:szCs w:val="24"/>
              </w:rPr>
              <w:t>ФИ автора</w:t>
            </w:r>
          </w:p>
        </w:tc>
        <w:tc>
          <w:tcPr>
            <w:tcW w:w="1635" w:type="dxa"/>
          </w:tcPr>
          <w:p w:rsidR="00FE56C2" w:rsidRPr="002E3FB1" w:rsidRDefault="00FE56C2" w:rsidP="00FE56C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B1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690" w:type="dxa"/>
          </w:tcPr>
          <w:p w:rsidR="00FE56C2" w:rsidRPr="002E3FB1" w:rsidRDefault="00FE56C2" w:rsidP="00FE56C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B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56" w:type="dxa"/>
          </w:tcPr>
          <w:p w:rsidR="00FE56C2" w:rsidRPr="002E3FB1" w:rsidRDefault="00FE56C2" w:rsidP="00FE56C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B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392" w:type="dxa"/>
          </w:tcPr>
          <w:p w:rsidR="00FE56C2" w:rsidRPr="002E3FB1" w:rsidRDefault="00FE56C2" w:rsidP="00FE56C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B1">
              <w:rPr>
                <w:rFonts w:ascii="Times New Roman" w:hAnsi="Times New Roman" w:cs="Times New Roman"/>
                <w:sz w:val="24"/>
                <w:szCs w:val="24"/>
              </w:rPr>
              <w:t>ФИ педагога</w:t>
            </w:r>
          </w:p>
        </w:tc>
      </w:tr>
      <w:tr w:rsidR="00FE56C2" w:rsidTr="00FE56C2">
        <w:tc>
          <w:tcPr>
            <w:tcW w:w="559" w:type="dxa"/>
          </w:tcPr>
          <w:p w:rsidR="00FE56C2" w:rsidRDefault="00FE56C2" w:rsidP="00FE56C2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FE56C2" w:rsidRDefault="00FE56C2" w:rsidP="00FE56C2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E56C2" w:rsidRDefault="00FE56C2" w:rsidP="00FE56C2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FE56C2" w:rsidRDefault="00FE56C2" w:rsidP="00FE56C2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FE56C2" w:rsidRDefault="00FE56C2" w:rsidP="00FE56C2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FE56C2" w:rsidRDefault="00FE56C2" w:rsidP="00FE56C2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</w:p>
        </w:tc>
      </w:tr>
      <w:tr w:rsidR="00FE56C2" w:rsidTr="00FE56C2">
        <w:tc>
          <w:tcPr>
            <w:tcW w:w="559" w:type="dxa"/>
          </w:tcPr>
          <w:p w:rsidR="00FE56C2" w:rsidRDefault="00FE56C2" w:rsidP="00FE56C2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FE56C2" w:rsidRDefault="00FE56C2" w:rsidP="00FE56C2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E56C2" w:rsidRDefault="00FE56C2" w:rsidP="00FE56C2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FE56C2" w:rsidRDefault="00FE56C2" w:rsidP="00FE56C2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FE56C2" w:rsidRDefault="00FE56C2" w:rsidP="00FE56C2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FE56C2" w:rsidRDefault="00FE56C2" w:rsidP="00FE56C2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E56C2" w:rsidRDefault="00FE56C2">
      <w:pPr>
        <w:tabs>
          <w:tab w:val="left" w:pos="1095"/>
        </w:tabs>
        <w:jc w:val="center"/>
        <w:rPr>
          <w:sz w:val="24"/>
          <w:szCs w:val="24"/>
        </w:rPr>
      </w:pPr>
    </w:p>
    <w:p w:rsidR="0002127F" w:rsidRPr="002E3FB1" w:rsidRDefault="002E3FB1" w:rsidP="002E3FB1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2E3FB1">
        <w:rPr>
          <w:rFonts w:ascii="Times New Roman" w:hAnsi="Times New Roman" w:cs="Times New Roman"/>
          <w:sz w:val="24"/>
          <w:szCs w:val="24"/>
        </w:rPr>
        <w:t>Подпись руководителя организации</w:t>
      </w:r>
    </w:p>
    <w:sectPr w:rsidR="0002127F" w:rsidRPr="002E3FB1" w:rsidSect="0053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75"/>
        </w:tabs>
        <w:ind w:left="47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35"/>
        </w:tabs>
        <w:ind w:left="8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5"/>
        </w:tabs>
        <w:ind w:left="119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15"/>
        </w:tabs>
        <w:ind w:left="19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5"/>
        </w:tabs>
        <w:ind w:left="227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676"/>
    <w:rsid w:val="00004630"/>
    <w:rsid w:val="0002026B"/>
    <w:rsid w:val="00020D85"/>
    <w:rsid w:val="0002127F"/>
    <w:rsid w:val="00044A08"/>
    <w:rsid w:val="00052A0F"/>
    <w:rsid w:val="00054824"/>
    <w:rsid w:val="0006179E"/>
    <w:rsid w:val="000728EC"/>
    <w:rsid w:val="00073263"/>
    <w:rsid w:val="000A7883"/>
    <w:rsid w:val="001227DF"/>
    <w:rsid w:val="00131357"/>
    <w:rsid w:val="00161551"/>
    <w:rsid w:val="00164AD5"/>
    <w:rsid w:val="00174413"/>
    <w:rsid w:val="001758D0"/>
    <w:rsid w:val="00183BBC"/>
    <w:rsid w:val="0019666C"/>
    <w:rsid w:val="001C1DB9"/>
    <w:rsid w:val="00213168"/>
    <w:rsid w:val="00247E3B"/>
    <w:rsid w:val="002624E5"/>
    <w:rsid w:val="00271AAA"/>
    <w:rsid w:val="002C28F3"/>
    <w:rsid w:val="002E207A"/>
    <w:rsid w:val="002E3FB1"/>
    <w:rsid w:val="00305412"/>
    <w:rsid w:val="00313AA1"/>
    <w:rsid w:val="00322334"/>
    <w:rsid w:val="00324A68"/>
    <w:rsid w:val="0036341E"/>
    <w:rsid w:val="00391AF0"/>
    <w:rsid w:val="003940A1"/>
    <w:rsid w:val="00397942"/>
    <w:rsid w:val="003B2210"/>
    <w:rsid w:val="003D2F4C"/>
    <w:rsid w:val="003D49A2"/>
    <w:rsid w:val="003E5B34"/>
    <w:rsid w:val="003E61D3"/>
    <w:rsid w:val="003F2224"/>
    <w:rsid w:val="003F76CB"/>
    <w:rsid w:val="004C1BC0"/>
    <w:rsid w:val="004C3334"/>
    <w:rsid w:val="004D11EA"/>
    <w:rsid w:val="004D5AD6"/>
    <w:rsid w:val="004F5E66"/>
    <w:rsid w:val="005149EF"/>
    <w:rsid w:val="00532523"/>
    <w:rsid w:val="00556A94"/>
    <w:rsid w:val="005621BF"/>
    <w:rsid w:val="00570AF9"/>
    <w:rsid w:val="005E49B1"/>
    <w:rsid w:val="006200A7"/>
    <w:rsid w:val="00641EAD"/>
    <w:rsid w:val="006502DA"/>
    <w:rsid w:val="00666649"/>
    <w:rsid w:val="00687D06"/>
    <w:rsid w:val="006B1035"/>
    <w:rsid w:val="006B12EF"/>
    <w:rsid w:val="006C4E8F"/>
    <w:rsid w:val="006C5C65"/>
    <w:rsid w:val="006F48A1"/>
    <w:rsid w:val="00736742"/>
    <w:rsid w:val="00792264"/>
    <w:rsid w:val="0080546F"/>
    <w:rsid w:val="0089497E"/>
    <w:rsid w:val="00907D78"/>
    <w:rsid w:val="00914C65"/>
    <w:rsid w:val="0096295F"/>
    <w:rsid w:val="00973338"/>
    <w:rsid w:val="009B0736"/>
    <w:rsid w:val="009B0779"/>
    <w:rsid w:val="009C0F16"/>
    <w:rsid w:val="009C60C6"/>
    <w:rsid w:val="009D1920"/>
    <w:rsid w:val="00AA5812"/>
    <w:rsid w:val="00AF157A"/>
    <w:rsid w:val="00B0572D"/>
    <w:rsid w:val="00B417AA"/>
    <w:rsid w:val="00BB711A"/>
    <w:rsid w:val="00BC4976"/>
    <w:rsid w:val="00BD60ED"/>
    <w:rsid w:val="00C02B04"/>
    <w:rsid w:val="00C7511A"/>
    <w:rsid w:val="00C9450E"/>
    <w:rsid w:val="00CB4F94"/>
    <w:rsid w:val="00CB7C60"/>
    <w:rsid w:val="00CD40FB"/>
    <w:rsid w:val="00CE3B9C"/>
    <w:rsid w:val="00D253D0"/>
    <w:rsid w:val="00D54296"/>
    <w:rsid w:val="00D71B7D"/>
    <w:rsid w:val="00D77DAA"/>
    <w:rsid w:val="00D829A2"/>
    <w:rsid w:val="00D9227B"/>
    <w:rsid w:val="00DE6A29"/>
    <w:rsid w:val="00DF0113"/>
    <w:rsid w:val="00E11314"/>
    <w:rsid w:val="00E3327F"/>
    <w:rsid w:val="00E42676"/>
    <w:rsid w:val="00E65228"/>
    <w:rsid w:val="00E66B6D"/>
    <w:rsid w:val="00E95C73"/>
    <w:rsid w:val="00EB136C"/>
    <w:rsid w:val="00EB658A"/>
    <w:rsid w:val="00EF7AF5"/>
    <w:rsid w:val="00F446DF"/>
    <w:rsid w:val="00FB6312"/>
    <w:rsid w:val="00FD40C2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42676"/>
    <w:pPr>
      <w:widowControl w:val="0"/>
      <w:suppressAutoHyphens/>
      <w:autoSpaceDE w:val="0"/>
      <w:spacing w:after="0" w:line="240" w:lineRule="auto"/>
      <w:ind w:left="40" w:firstLine="56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FE56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B1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отделом</dc:creator>
  <cp:keywords/>
  <dc:description/>
  <cp:lastModifiedBy>Разживина Юлия Сергеевна</cp:lastModifiedBy>
  <cp:revision>113</cp:revision>
  <dcterms:created xsi:type="dcterms:W3CDTF">2015-01-26T10:48:00Z</dcterms:created>
  <dcterms:modified xsi:type="dcterms:W3CDTF">2015-04-15T11:29:00Z</dcterms:modified>
</cp:coreProperties>
</file>