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C5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53D0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="008553D0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0558C7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558C7" w:rsidRDefault="00A11F73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Свистунову </w:t>
      </w:r>
    </w:p>
    <w:p w:rsidR="000558C7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156013, г. Кострома, ул. </w:t>
      </w:r>
      <w:r w:rsidR="00A11F73">
        <w:rPr>
          <w:rFonts w:ascii="Times New Roman" w:hAnsi="Times New Roman"/>
          <w:sz w:val="28"/>
          <w:szCs w:val="28"/>
        </w:rPr>
        <w:t xml:space="preserve">Калиновская, </w:t>
      </w:r>
      <w:r w:rsidR="00FC1BA9">
        <w:rPr>
          <w:rFonts w:ascii="Times New Roman" w:hAnsi="Times New Roman"/>
          <w:sz w:val="28"/>
          <w:szCs w:val="28"/>
        </w:rPr>
        <w:t xml:space="preserve">  </w:t>
      </w:r>
      <w:r w:rsidR="00A11F73">
        <w:rPr>
          <w:rFonts w:ascii="Times New Roman" w:hAnsi="Times New Roman"/>
          <w:sz w:val="28"/>
          <w:szCs w:val="28"/>
        </w:rPr>
        <w:t>д. 38</w:t>
      </w:r>
    </w:p>
    <w:p w:rsidR="002044AA" w:rsidRDefault="002044AA" w:rsidP="00FC1B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Адрес электронной почты:</w:t>
      </w:r>
    </w:p>
    <w:p w:rsidR="00A11F73" w:rsidRDefault="002044AA" w:rsidP="00FC1BA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hyperlink r:id="rId8" w:history="1"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der</w:t>
        </w:r>
        <w:r w:rsidRPr="000D3792">
          <w:rPr>
            <w:rStyle w:val="a8"/>
            <w:rFonts w:ascii="Times New Roman" w:hAnsi="Times New Roman"/>
            <w:sz w:val="28"/>
            <w:szCs w:val="28"/>
          </w:rPr>
          <w:t>@</w:t>
        </w:r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r w:rsidRPr="002044AA">
          <w:rPr>
            <w:rStyle w:val="a8"/>
            <w:rFonts w:ascii="Times New Roman" w:hAnsi="Times New Roman"/>
            <w:sz w:val="28"/>
            <w:szCs w:val="28"/>
          </w:rPr>
          <w:t>44</w:t>
        </w:r>
        <w:r w:rsidRPr="000D3792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C1BA9" w:rsidRDefault="00FC1BA9" w:rsidP="00FC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AA" w:rsidRDefault="002044AA" w:rsidP="00FC1BA9">
      <w:pPr>
        <w:tabs>
          <w:tab w:val="left" w:pos="4253"/>
          <w:tab w:val="left" w:pos="4395"/>
        </w:tabs>
        <w:spacing w:after="0"/>
        <w:ind w:left="4253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Наименование юридического лица (ИП),</w:t>
      </w:r>
    </w:p>
    <w:p w:rsidR="002044AA" w:rsidRDefault="002044AA" w:rsidP="00A11F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C1BA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FC1BA9">
        <w:rPr>
          <w:rFonts w:ascii="Times New Roman" w:hAnsi="Times New Roman"/>
          <w:sz w:val="28"/>
          <w:szCs w:val="28"/>
        </w:rPr>
        <w:t>____________</w:t>
      </w:r>
    </w:p>
    <w:p w:rsidR="002044AA" w:rsidRPr="002044AA" w:rsidRDefault="002044AA" w:rsidP="00204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85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558C7" w:rsidRPr="000C4851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 включении в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реестр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0558C7" w:rsidRPr="000C4851" w:rsidRDefault="000558C7" w:rsidP="000558C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 xml:space="preserve">Прошу включить </w:t>
      </w:r>
      <w:r>
        <w:rPr>
          <w:rFonts w:ascii="Times New Roman" w:hAnsi="Times New Roman"/>
          <w:sz w:val="28"/>
          <w:szCs w:val="28"/>
        </w:rPr>
        <w:t>(</w:t>
      </w:r>
      <w:r w:rsidRPr="000C4851">
        <w:rPr>
          <w:rFonts w:ascii="Times New Roman" w:hAnsi="Times New Roman"/>
          <w:i/>
          <w:sz w:val="28"/>
          <w:szCs w:val="28"/>
        </w:rPr>
        <w:t>указывается</w:t>
      </w:r>
      <w:r w:rsidRPr="000C4851">
        <w:rPr>
          <w:rFonts w:ascii="Times New Roman" w:hAnsi="Times New Roman"/>
          <w:sz w:val="28"/>
          <w:szCs w:val="28"/>
        </w:rPr>
        <w:t xml:space="preserve"> </w:t>
      </w:r>
      <w:r w:rsidRPr="000C4851">
        <w:rPr>
          <w:rFonts w:ascii="Times New Roman" w:hAnsi="Times New Roman"/>
          <w:i/>
          <w:sz w:val="28"/>
          <w:szCs w:val="28"/>
        </w:rPr>
        <w:t xml:space="preserve">наименование юридического лица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0C4851">
        <w:rPr>
          <w:rFonts w:ascii="Times New Roman" w:hAnsi="Times New Roman"/>
          <w:i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t xml:space="preserve">, организационно-правовая форма, </w:t>
      </w:r>
      <w:r w:rsidRPr="000C4851">
        <w:rPr>
          <w:rFonts w:ascii="Times New Roman" w:hAnsi="Times New Roman"/>
          <w:i/>
          <w:sz w:val="28"/>
          <w:szCs w:val="28"/>
        </w:rPr>
        <w:t>ИНН,</w:t>
      </w:r>
      <w:r>
        <w:rPr>
          <w:rFonts w:ascii="Times New Roman" w:hAnsi="Times New Roman"/>
          <w:i/>
          <w:sz w:val="28"/>
          <w:szCs w:val="28"/>
        </w:rPr>
        <w:t xml:space="preserve"> ОГРН (ОГРНИП), </w:t>
      </w:r>
      <w:r w:rsidRPr="000C4851">
        <w:rPr>
          <w:rFonts w:ascii="Times New Roman" w:hAnsi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/>
          <w:i/>
          <w:sz w:val="28"/>
          <w:szCs w:val="28"/>
        </w:rPr>
        <w:t xml:space="preserve">, виды деятельности, место фактического осуществления деятельности) </w:t>
      </w:r>
      <w:r w:rsidRPr="000C48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реестр</w:t>
      </w:r>
      <w:r w:rsidRPr="000C4851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в связи с введением режима повышенной готовности </w:t>
      </w:r>
      <w:r w:rsidRPr="000C4851">
        <w:rPr>
          <w:rFonts w:ascii="Times New Roman" w:hAnsi="Times New Roman"/>
          <w:sz w:val="28"/>
          <w:szCs w:val="28"/>
        </w:rPr>
        <w:t xml:space="preserve">в соответствии со следующими основаниями: </w:t>
      </w:r>
    </w:p>
    <w:p w:rsidR="000558C7" w:rsidRDefault="000558C7" w:rsidP="000558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>-</w:t>
      </w:r>
      <w:r w:rsidRPr="000C4851">
        <w:rPr>
          <w:rFonts w:ascii="Times New Roman" w:hAnsi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  <w:r w:rsidR="00842616">
        <w:rPr>
          <w:rFonts w:ascii="Times New Roman" w:hAnsi="Times New Roman"/>
          <w:i/>
          <w:sz w:val="28"/>
          <w:szCs w:val="28"/>
        </w:rPr>
        <w:t>Период осуществления деятельности.</w:t>
      </w:r>
    </w:p>
    <w:p w:rsidR="00C31512" w:rsidRDefault="00C31512" w:rsidP="0005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 w:rsidR="0027699E">
        <w:rPr>
          <w:rFonts w:ascii="Times New Roman" w:hAnsi="Times New Roman"/>
          <w:sz w:val="28"/>
          <w:szCs w:val="28"/>
        </w:rPr>
        <w:t xml:space="preserve"> обязуюсь выполнять </w:t>
      </w:r>
      <w:r>
        <w:rPr>
          <w:rFonts w:ascii="Times New Roman" w:hAnsi="Times New Roman"/>
          <w:sz w:val="28"/>
          <w:szCs w:val="28"/>
        </w:rPr>
        <w:t>санитарно-</w:t>
      </w:r>
      <w:r w:rsidR="00AD449F"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эпидемиологическ</w:t>
      </w:r>
      <w:r w:rsidR="00AD449F">
        <w:rPr>
          <w:rFonts w:ascii="Times New Roman" w:hAnsi="Times New Roman"/>
          <w:sz w:val="28"/>
          <w:szCs w:val="28"/>
        </w:rPr>
        <w:t>и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 xml:space="preserve"> (профилактически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>) мероприяти</w:t>
      </w:r>
      <w:r w:rsidR="0027699E">
        <w:rPr>
          <w:rFonts w:ascii="Times New Roman" w:hAnsi="Times New Roman"/>
          <w:sz w:val="28"/>
          <w:szCs w:val="28"/>
        </w:rPr>
        <w:t>я</w:t>
      </w:r>
      <w:r w:rsidR="00AD449F">
        <w:rPr>
          <w:rFonts w:ascii="Times New Roman" w:hAnsi="Times New Roman"/>
          <w:sz w:val="28"/>
          <w:szCs w:val="28"/>
        </w:rPr>
        <w:t>, направленны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 xml:space="preserve"> на снижение риска распространения новой коронавирусной инфекции (</w:t>
      </w:r>
      <w:r w:rsidR="00AD449F">
        <w:rPr>
          <w:rFonts w:ascii="Times New Roman" w:hAnsi="Times New Roman"/>
          <w:sz w:val="28"/>
          <w:szCs w:val="28"/>
          <w:lang w:val="en-US"/>
        </w:rPr>
        <w:t>COVID</w:t>
      </w:r>
      <w:r w:rsidR="00AD449F" w:rsidRPr="00AD449F">
        <w:rPr>
          <w:rFonts w:ascii="Times New Roman" w:hAnsi="Times New Roman"/>
          <w:sz w:val="28"/>
          <w:szCs w:val="28"/>
        </w:rPr>
        <w:t>-19</w:t>
      </w:r>
      <w:r w:rsidR="00AD44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предусмотренные действующим законодательством.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FC1BA9">
        <w:rPr>
          <w:rFonts w:ascii="Times New Roman" w:hAnsi="Times New Roman"/>
          <w:sz w:val="28"/>
          <w:szCs w:val="28"/>
        </w:rPr>
        <w:t>достове</w:t>
      </w:r>
      <w:r>
        <w:rPr>
          <w:rFonts w:ascii="Times New Roman" w:hAnsi="Times New Roman"/>
          <w:sz w:val="28"/>
          <w:szCs w:val="28"/>
        </w:rPr>
        <w:t>рность представленной в заявлении</w:t>
      </w:r>
      <w:r w:rsidRPr="00FC1BA9">
        <w:rPr>
          <w:rFonts w:ascii="Times New Roman" w:hAnsi="Times New Roman"/>
          <w:sz w:val="28"/>
          <w:szCs w:val="28"/>
        </w:rPr>
        <w:t xml:space="preserve"> информации и право</w:t>
      </w:r>
      <w:r>
        <w:rPr>
          <w:rFonts w:ascii="Times New Roman" w:hAnsi="Times New Roman"/>
          <w:sz w:val="28"/>
          <w:szCs w:val="28"/>
        </w:rPr>
        <w:t xml:space="preserve"> департамента экономического </w:t>
      </w:r>
      <w:r w:rsidRPr="00FC1BA9">
        <w:rPr>
          <w:rFonts w:ascii="Times New Roman" w:hAnsi="Times New Roman"/>
          <w:sz w:val="28"/>
          <w:szCs w:val="28"/>
        </w:rPr>
        <w:t>развития  Костромской  области  запрашивать у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C1BA9">
        <w:rPr>
          <w:rFonts w:ascii="Times New Roman" w:hAnsi="Times New Roman"/>
          <w:sz w:val="28"/>
          <w:szCs w:val="28"/>
        </w:rPr>
        <w:t>,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 xml:space="preserve">                  (</w:t>
      </w:r>
      <w:r w:rsidRPr="00842616">
        <w:rPr>
          <w:rFonts w:ascii="Times New Roman" w:hAnsi="Times New Roman"/>
          <w:i/>
          <w:sz w:val="28"/>
          <w:szCs w:val="28"/>
        </w:rPr>
        <w:t>полное наименование юридического лица, ИП</w:t>
      </w:r>
      <w:r w:rsidRPr="00FC1BA9">
        <w:rPr>
          <w:rFonts w:ascii="Times New Roman" w:hAnsi="Times New Roman"/>
          <w:sz w:val="28"/>
          <w:szCs w:val="28"/>
        </w:rPr>
        <w:t>)</w:t>
      </w:r>
    </w:p>
    <w:p w:rsidR="00FC1BA9" w:rsidRPr="00C31512" w:rsidRDefault="00FC1BA9" w:rsidP="00FC1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FC1BA9">
        <w:rPr>
          <w:rFonts w:ascii="Times New Roman" w:hAnsi="Times New Roman"/>
          <w:sz w:val="28"/>
          <w:szCs w:val="28"/>
        </w:rPr>
        <w:t>также в органах государственной власти и иных организациях (учреждениях)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A9">
        <w:rPr>
          <w:rFonts w:ascii="Times New Roman" w:hAnsi="Times New Roman"/>
          <w:sz w:val="28"/>
          <w:szCs w:val="28"/>
        </w:rPr>
        <w:t>информацию, уточняющую представленные сведения.</w:t>
      </w:r>
    </w:p>
    <w:p w:rsidR="000558C7" w:rsidRPr="000C4851" w:rsidRDefault="000558C7" w:rsidP="000558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lastRenderedPageBreak/>
        <w:t>Сообщаю, что руководителем</w:t>
      </w:r>
      <w:r w:rsidRPr="000C4851">
        <w:rPr>
          <w:rFonts w:ascii="Times New Roman" w:hAnsi="Times New Roman"/>
          <w:i/>
          <w:sz w:val="28"/>
          <w:szCs w:val="28"/>
        </w:rPr>
        <w:t xml:space="preserve"> юридического лица (индивидуального предпринимателя) </w:t>
      </w:r>
      <w:r w:rsidRPr="000C4851">
        <w:rPr>
          <w:rFonts w:ascii="Times New Roman" w:hAnsi="Times New Roman"/>
          <w:sz w:val="28"/>
          <w:szCs w:val="28"/>
        </w:rPr>
        <w:t>является</w:t>
      </w:r>
      <w:r w:rsidRPr="000C4851">
        <w:rPr>
          <w:rFonts w:ascii="Times New Roman" w:hAnsi="Times New Roman"/>
          <w:i/>
          <w:sz w:val="28"/>
          <w:szCs w:val="28"/>
        </w:rPr>
        <w:t xml:space="preserve"> (ФИО, должность), ко</w:t>
      </w:r>
      <w:r w:rsidR="002044AA">
        <w:rPr>
          <w:rFonts w:ascii="Times New Roman" w:hAnsi="Times New Roman"/>
          <w:i/>
          <w:sz w:val="28"/>
          <w:szCs w:val="28"/>
        </w:rPr>
        <w:t>нтактный телефон для связи:______ , адрес электронной почты:_______</w:t>
      </w:r>
      <w:r w:rsidRPr="000C4851">
        <w:rPr>
          <w:rFonts w:ascii="Times New Roman" w:hAnsi="Times New Roman"/>
          <w:i/>
          <w:sz w:val="28"/>
          <w:szCs w:val="28"/>
        </w:rPr>
        <w:t xml:space="preserve"> </w:t>
      </w:r>
      <w:r w:rsidR="002044AA">
        <w:rPr>
          <w:rFonts w:ascii="Times New Roman" w:hAnsi="Times New Roman"/>
          <w:i/>
          <w:sz w:val="28"/>
          <w:szCs w:val="28"/>
        </w:rPr>
        <w:t>.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4851">
        <w:rPr>
          <w:rFonts w:ascii="Times New Roman" w:hAnsi="Times New Roman"/>
          <w:i/>
          <w:sz w:val="28"/>
          <w:szCs w:val="28"/>
        </w:rPr>
        <w:t xml:space="preserve">Дата </w:t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 xml:space="preserve">подпись уполномоченного лица </w:t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  <w:t>ФИО</w:t>
      </w:r>
    </w:p>
    <w:p w:rsidR="000558C7" w:rsidRPr="000C4851" w:rsidRDefault="002044AA" w:rsidP="00204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Печать (при наличии)</w:t>
      </w:r>
    </w:p>
    <w:p w:rsidR="002044AA" w:rsidRDefault="002044A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1512">
        <w:rPr>
          <w:rFonts w:ascii="Times New Roman" w:hAnsi="Times New Roman"/>
          <w:sz w:val="28"/>
          <w:szCs w:val="28"/>
        </w:rPr>
        <w:t xml:space="preserve">огласовано. </w:t>
      </w:r>
    </w:p>
    <w:p w:rsidR="000558C7" w:rsidRDefault="00C31512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Заявитель соответствует</w:t>
      </w:r>
      <w:r w:rsidR="000558C7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="00F53C21">
        <w:rPr>
          <w:rFonts w:ascii="Times New Roman" w:hAnsi="Times New Roman"/>
          <w:sz w:val="28"/>
          <w:szCs w:val="28"/>
        </w:rPr>
        <w:t xml:space="preserve">пп. 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 w:rsidR="000558C7">
        <w:rPr>
          <w:rFonts w:ascii="Times New Roman" w:hAnsi="Times New Roman"/>
          <w:sz w:val="28"/>
          <w:szCs w:val="28"/>
        </w:rPr>
        <w:t>админист</w:t>
      </w:r>
      <w:r w:rsidR="00FC1BA9">
        <w:rPr>
          <w:rFonts w:ascii="Times New Roman" w:hAnsi="Times New Roman"/>
          <w:sz w:val="28"/>
          <w:szCs w:val="28"/>
        </w:rPr>
        <w:t xml:space="preserve">рации Костромской области от 4 апреля 2020 года № 55-ра </w:t>
      </w:r>
      <w:r w:rsidR="000558C7">
        <w:rPr>
          <w:rFonts w:ascii="Times New Roman" w:hAnsi="Times New Roman"/>
          <w:sz w:val="28"/>
          <w:szCs w:val="28"/>
        </w:rPr>
        <w:t xml:space="preserve">№ 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 w:rsidR="004A79FA">
        <w:rPr>
          <w:rFonts w:ascii="Times New Roman" w:hAnsi="Times New Roman"/>
          <w:sz w:val="28"/>
          <w:szCs w:val="28"/>
          <w:lang w:eastAsia="ar-SA"/>
        </w:rPr>
        <w:t>ерации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 w:rsidR="004A79FA"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="004A79FA"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="004A79FA">
        <w:rPr>
          <w:rFonts w:ascii="Times New Roman" w:hAnsi="Times New Roman"/>
          <w:sz w:val="28"/>
          <w:szCs w:val="28"/>
          <w:lang w:eastAsia="ar-SA"/>
        </w:rPr>
        <w:t>-19)».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79FA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42616">
        <w:rPr>
          <w:rFonts w:ascii="Times New Roman" w:hAnsi="Times New Roman"/>
          <w:i/>
          <w:sz w:val="28"/>
          <w:szCs w:val="28"/>
        </w:rPr>
        <w:t>Подпись главы муниципального образования (городского округа) Костромской области, печать</w:t>
      </w:r>
      <w:r>
        <w:rPr>
          <w:rFonts w:ascii="Times New Roman" w:hAnsi="Times New Roman"/>
          <w:sz w:val="28"/>
          <w:szCs w:val="28"/>
        </w:rPr>
        <w:t>)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16" w:rsidRDefault="00842616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Согласовано. </w:t>
      </w: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Заявитель соответствует требованиям, установленным </w:t>
      </w:r>
      <w:r w:rsidR="00F53C21">
        <w:rPr>
          <w:rFonts w:ascii="Times New Roman" w:hAnsi="Times New Roman"/>
          <w:sz w:val="28"/>
          <w:szCs w:val="28"/>
        </w:rPr>
        <w:t xml:space="preserve">пп.2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админис</w:t>
      </w:r>
      <w:r w:rsidR="00FC1BA9">
        <w:rPr>
          <w:rFonts w:ascii="Times New Roman" w:hAnsi="Times New Roman"/>
          <w:sz w:val="28"/>
          <w:szCs w:val="28"/>
        </w:rPr>
        <w:t>трации Костромской области от 4 апреля 2020 года № 55-ра</w:t>
      </w:r>
      <w:r>
        <w:rPr>
          <w:rFonts w:ascii="Times New Roman" w:hAnsi="Times New Roman"/>
          <w:sz w:val="28"/>
          <w:szCs w:val="28"/>
        </w:rPr>
        <w:t xml:space="preserve"> № 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sz w:val="28"/>
          <w:szCs w:val="28"/>
          <w:lang w:eastAsia="ar-SA"/>
        </w:rPr>
        <w:t>-19)».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58C7" w:rsidRPr="000C4851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558C7" w:rsidRPr="00842616">
        <w:rPr>
          <w:rFonts w:ascii="Times New Roman" w:hAnsi="Times New Roman"/>
          <w:i/>
          <w:sz w:val="28"/>
          <w:szCs w:val="28"/>
        </w:rPr>
        <w:t xml:space="preserve">Подпись руководителя исполнительного органа государственной власти </w:t>
      </w:r>
      <w:r w:rsidRPr="00842616">
        <w:rPr>
          <w:rFonts w:ascii="Times New Roman" w:hAnsi="Times New Roman"/>
          <w:i/>
          <w:sz w:val="28"/>
          <w:szCs w:val="28"/>
        </w:rPr>
        <w:t xml:space="preserve">Костромской области, 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начальника </w:t>
      </w:r>
      <w:r w:rsidR="00F53C21" w:rsidRPr="00842616">
        <w:rPr>
          <w:rFonts w:ascii="Times New Roman" w:hAnsi="Times New Roman"/>
          <w:bCs/>
          <w:i/>
          <w:sz w:val="28"/>
          <w:szCs w:val="28"/>
          <w:lang w:eastAsia="ar-SA"/>
        </w:rPr>
        <w:t>управления цифрового развития администрации Костромской области,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</w:t>
      </w:r>
      <w:r w:rsidRPr="00842616">
        <w:rPr>
          <w:rFonts w:ascii="Times New Roman" w:hAnsi="Times New Roman"/>
          <w:i/>
          <w:sz w:val="28"/>
          <w:szCs w:val="28"/>
        </w:rPr>
        <w:t>печать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(при наличии</w:t>
      </w:r>
      <w:r>
        <w:rPr>
          <w:rFonts w:ascii="Times New Roman" w:hAnsi="Times New Roman"/>
          <w:sz w:val="28"/>
          <w:szCs w:val="28"/>
        </w:rPr>
        <w:t>)</w:t>
      </w:r>
    </w:p>
    <w:sectPr w:rsidR="000558C7" w:rsidRPr="000C4851" w:rsidSect="006565D2">
      <w:headerReference w:type="default" r:id="rId9"/>
      <w:headerReference w:type="first" r:id="rId10"/>
      <w:pgSz w:w="11906" w:h="16838"/>
      <w:pgMar w:top="1134" w:right="1559" w:bottom="1134" w:left="127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AA" w:rsidRDefault="007028AA" w:rsidP="0059024F">
      <w:pPr>
        <w:spacing w:after="0" w:line="240" w:lineRule="auto"/>
      </w:pPr>
      <w:r>
        <w:separator/>
      </w:r>
    </w:p>
  </w:endnote>
  <w:endnote w:type="continuationSeparator" w:id="0">
    <w:p w:rsidR="007028AA" w:rsidRDefault="007028AA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AA" w:rsidRDefault="007028AA" w:rsidP="0059024F">
      <w:pPr>
        <w:spacing w:after="0" w:line="240" w:lineRule="auto"/>
      </w:pPr>
      <w:r>
        <w:separator/>
      </w:r>
    </w:p>
  </w:footnote>
  <w:footnote w:type="continuationSeparator" w:id="0">
    <w:p w:rsidR="007028AA" w:rsidRDefault="007028AA" w:rsidP="005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043194"/>
      <w:docPartObj>
        <w:docPartGallery w:val="Page Numbers (Top of Page)"/>
        <w:docPartUnique/>
      </w:docPartObj>
    </w:sdtPr>
    <w:sdtEndPr/>
    <w:sdtContent>
      <w:p w:rsidR="002044AA" w:rsidRDefault="007028AA" w:rsidP="00404F3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AA" w:rsidRDefault="002044AA" w:rsidP="00404F38">
    <w:pPr>
      <w:pStyle w:val="af4"/>
    </w:pPr>
  </w:p>
  <w:p w:rsidR="002044AA" w:rsidRDefault="002044A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409A3"/>
    <w:multiLevelType w:val="hybridMultilevel"/>
    <w:tmpl w:val="FD4276F4"/>
    <w:lvl w:ilvl="0" w:tplc="C2303516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24D10FE6"/>
    <w:multiLevelType w:val="hybridMultilevel"/>
    <w:tmpl w:val="48C87274"/>
    <w:lvl w:ilvl="0" w:tplc="62B40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4277B39"/>
    <w:multiLevelType w:val="hybridMultilevel"/>
    <w:tmpl w:val="813E9EEE"/>
    <w:lvl w:ilvl="0" w:tplc="94C6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8644CA"/>
    <w:multiLevelType w:val="hybridMultilevel"/>
    <w:tmpl w:val="9C144D5A"/>
    <w:lvl w:ilvl="0" w:tplc="1FB48FA2">
      <w:start w:val="2"/>
      <w:numFmt w:val="decimal"/>
      <w:lvlText w:val="%1."/>
      <w:lvlJc w:val="left"/>
      <w:pPr>
        <w:ind w:left="1440" w:hanging="144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1D93F12"/>
    <w:multiLevelType w:val="hybridMultilevel"/>
    <w:tmpl w:val="E15040B4"/>
    <w:lvl w:ilvl="0" w:tplc="D6AC4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6" w15:restartNumberingAfterBreak="0">
    <w:nsid w:val="55B83DA4"/>
    <w:multiLevelType w:val="hybridMultilevel"/>
    <w:tmpl w:val="6158F49E"/>
    <w:lvl w:ilvl="0" w:tplc="9E9EA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9" w15:restartNumberingAfterBreak="0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2" w15:restartNumberingAfterBreak="0">
    <w:nsid w:val="5DF95F9F"/>
    <w:multiLevelType w:val="hybridMultilevel"/>
    <w:tmpl w:val="6016B50C"/>
    <w:lvl w:ilvl="0" w:tplc="17F2E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5F6D37"/>
    <w:multiLevelType w:val="hybridMultilevel"/>
    <w:tmpl w:val="BDA05D4E"/>
    <w:lvl w:ilvl="0" w:tplc="8DF69A02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3E3A53"/>
    <w:multiLevelType w:val="hybridMultilevel"/>
    <w:tmpl w:val="86362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3054C"/>
    <w:multiLevelType w:val="multilevel"/>
    <w:tmpl w:val="7D6C303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5BA3E4B"/>
    <w:multiLevelType w:val="hybridMultilevel"/>
    <w:tmpl w:val="43F8D4EE"/>
    <w:lvl w:ilvl="0" w:tplc="A1C0C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B347EB"/>
    <w:multiLevelType w:val="hybridMultilevel"/>
    <w:tmpl w:val="CB68ECFA"/>
    <w:lvl w:ilvl="0" w:tplc="78164F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4261B"/>
    <w:multiLevelType w:val="hybridMultilevel"/>
    <w:tmpl w:val="E71A61CE"/>
    <w:lvl w:ilvl="0" w:tplc="D052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8"/>
  </w:num>
  <w:num w:numId="5">
    <w:abstractNumId w:val="28"/>
  </w:num>
  <w:num w:numId="6">
    <w:abstractNumId w:val="6"/>
  </w:num>
  <w:num w:numId="7">
    <w:abstractNumId w:val="20"/>
  </w:num>
  <w:num w:numId="8">
    <w:abstractNumId w:val="16"/>
  </w:num>
  <w:num w:numId="9">
    <w:abstractNumId w:val="25"/>
  </w:num>
  <w:num w:numId="10">
    <w:abstractNumId w:val="41"/>
  </w:num>
  <w:num w:numId="11">
    <w:abstractNumId w:val="23"/>
  </w:num>
  <w:num w:numId="12">
    <w:abstractNumId w:val="36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43"/>
  </w:num>
  <w:num w:numId="22">
    <w:abstractNumId w:val="34"/>
  </w:num>
  <w:num w:numId="23">
    <w:abstractNumId w:val="7"/>
  </w:num>
  <w:num w:numId="24">
    <w:abstractNumId w:val="12"/>
  </w:num>
  <w:num w:numId="25">
    <w:abstractNumId w:val="29"/>
  </w:num>
  <w:num w:numId="26">
    <w:abstractNumId w:val="17"/>
  </w:num>
  <w:num w:numId="27">
    <w:abstractNumId w:val="21"/>
  </w:num>
  <w:num w:numId="28">
    <w:abstractNumId w:val="14"/>
  </w:num>
  <w:num w:numId="29">
    <w:abstractNumId w:val="9"/>
  </w:num>
  <w:num w:numId="30">
    <w:abstractNumId w:val="30"/>
  </w:num>
  <w:num w:numId="31">
    <w:abstractNumId w:val="39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33"/>
  </w:num>
  <w:num w:numId="35">
    <w:abstractNumId w:val="32"/>
  </w:num>
  <w:num w:numId="36">
    <w:abstractNumId w:val="35"/>
  </w:num>
  <w:num w:numId="37">
    <w:abstractNumId w:val="40"/>
  </w:num>
  <w:num w:numId="38">
    <w:abstractNumId w:val="26"/>
  </w:num>
  <w:num w:numId="39">
    <w:abstractNumId w:val="22"/>
  </w:num>
  <w:num w:numId="40">
    <w:abstractNumId w:val="11"/>
  </w:num>
  <w:num w:numId="41">
    <w:abstractNumId w:val="42"/>
  </w:num>
  <w:num w:numId="42">
    <w:abstractNumId w:val="38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0A2D"/>
    <w:rsid w:val="00001838"/>
    <w:rsid w:val="00003D3A"/>
    <w:rsid w:val="000068E7"/>
    <w:rsid w:val="00013DE2"/>
    <w:rsid w:val="000144D0"/>
    <w:rsid w:val="000160E3"/>
    <w:rsid w:val="0001646F"/>
    <w:rsid w:val="00021773"/>
    <w:rsid w:val="00021CFD"/>
    <w:rsid w:val="000253B0"/>
    <w:rsid w:val="00025766"/>
    <w:rsid w:val="0002619C"/>
    <w:rsid w:val="00026987"/>
    <w:rsid w:val="00027171"/>
    <w:rsid w:val="00027F93"/>
    <w:rsid w:val="00030AFB"/>
    <w:rsid w:val="00031295"/>
    <w:rsid w:val="000317E5"/>
    <w:rsid w:val="00033FFD"/>
    <w:rsid w:val="00042179"/>
    <w:rsid w:val="00042413"/>
    <w:rsid w:val="00051A2B"/>
    <w:rsid w:val="000521AE"/>
    <w:rsid w:val="00052247"/>
    <w:rsid w:val="00053C89"/>
    <w:rsid w:val="00054CB9"/>
    <w:rsid w:val="000558C7"/>
    <w:rsid w:val="0005689F"/>
    <w:rsid w:val="00057554"/>
    <w:rsid w:val="00057926"/>
    <w:rsid w:val="00062B17"/>
    <w:rsid w:val="00063AF6"/>
    <w:rsid w:val="00073728"/>
    <w:rsid w:val="00076C6B"/>
    <w:rsid w:val="00077F2A"/>
    <w:rsid w:val="0008157F"/>
    <w:rsid w:val="000835BC"/>
    <w:rsid w:val="00083ED5"/>
    <w:rsid w:val="00086AF9"/>
    <w:rsid w:val="000901DB"/>
    <w:rsid w:val="0009111B"/>
    <w:rsid w:val="00092FC9"/>
    <w:rsid w:val="000941B1"/>
    <w:rsid w:val="00095557"/>
    <w:rsid w:val="000A027B"/>
    <w:rsid w:val="000A3BEA"/>
    <w:rsid w:val="000A6503"/>
    <w:rsid w:val="000A697F"/>
    <w:rsid w:val="000B026E"/>
    <w:rsid w:val="000B0357"/>
    <w:rsid w:val="000B123E"/>
    <w:rsid w:val="000B198B"/>
    <w:rsid w:val="000B2A1E"/>
    <w:rsid w:val="000B732E"/>
    <w:rsid w:val="000C4851"/>
    <w:rsid w:val="000C704C"/>
    <w:rsid w:val="000C709E"/>
    <w:rsid w:val="000D0299"/>
    <w:rsid w:val="000D36BD"/>
    <w:rsid w:val="000D3BB9"/>
    <w:rsid w:val="000D4510"/>
    <w:rsid w:val="000D5DA4"/>
    <w:rsid w:val="000E206E"/>
    <w:rsid w:val="000E2979"/>
    <w:rsid w:val="000E54C3"/>
    <w:rsid w:val="000E72CA"/>
    <w:rsid w:val="000F5D01"/>
    <w:rsid w:val="001004D8"/>
    <w:rsid w:val="001017CE"/>
    <w:rsid w:val="00104AA7"/>
    <w:rsid w:val="001109AB"/>
    <w:rsid w:val="00114972"/>
    <w:rsid w:val="00114B84"/>
    <w:rsid w:val="00115296"/>
    <w:rsid w:val="00120FF5"/>
    <w:rsid w:val="0012189A"/>
    <w:rsid w:val="00122369"/>
    <w:rsid w:val="00126047"/>
    <w:rsid w:val="00130420"/>
    <w:rsid w:val="00130A74"/>
    <w:rsid w:val="001315DD"/>
    <w:rsid w:val="001337C9"/>
    <w:rsid w:val="00133BE5"/>
    <w:rsid w:val="00134A77"/>
    <w:rsid w:val="0013784A"/>
    <w:rsid w:val="00137D60"/>
    <w:rsid w:val="0014045E"/>
    <w:rsid w:val="001409E5"/>
    <w:rsid w:val="00141CBC"/>
    <w:rsid w:val="001464C0"/>
    <w:rsid w:val="00156D87"/>
    <w:rsid w:val="001574C7"/>
    <w:rsid w:val="00160ECE"/>
    <w:rsid w:val="001632D5"/>
    <w:rsid w:val="0016586A"/>
    <w:rsid w:val="00167C8D"/>
    <w:rsid w:val="00167EA9"/>
    <w:rsid w:val="00170026"/>
    <w:rsid w:val="00171ED1"/>
    <w:rsid w:val="00171FC8"/>
    <w:rsid w:val="00173450"/>
    <w:rsid w:val="001737F8"/>
    <w:rsid w:val="00180BF8"/>
    <w:rsid w:val="001811C5"/>
    <w:rsid w:val="00182256"/>
    <w:rsid w:val="00182E98"/>
    <w:rsid w:val="001831EA"/>
    <w:rsid w:val="00183C6B"/>
    <w:rsid w:val="00183DB4"/>
    <w:rsid w:val="00184AC9"/>
    <w:rsid w:val="001865C9"/>
    <w:rsid w:val="001903F2"/>
    <w:rsid w:val="001918E5"/>
    <w:rsid w:val="00191A6A"/>
    <w:rsid w:val="00192633"/>
    <w:rsid w:val="00196792"/>
    <w:rsid w:val="00197787"/>
    <w:rsid w:val="00197918"/>
    <w:rsid w:val="001979A4"/>
    <w:rsid w:val="001A13E9"/>
    <w:rsid w:val="001A1F24"/>
    <w:rsid w:val="001A2D82"/>
    <w:rsid w:val="001A2E37"/>
    <w:rsid w:val="001B0556"/>
    <w:rsid w:val="001B67DD"/>
    <w:rsid w:val="001C0122"/>
    <w:rsid w:val="001C38B3"/>
    <w:rsid w:val="001C48EB"/>
    <w:rsid w:val="001C5031"/>
    <w:rsid w:val="001C7D0C"/>
    <w:rsid w:val="001D07B9"/>
    <w:rsid w:val="001D3724"/>
    <w:rsid w:val="001D37D3"/>
    <w:rsid w:val="001D3F6C"/>
    <w:rsid w:val="001D5FCC"/>
    <w:rsid w:val="001E010B"/>
    <w:rsid w:val="001E06EA"/>
    <w:rsid w:val="001E25BD"/>
    <w:rsid w:val="001E391C"/>
    <w:rsid w:val="001E3F0B"/>
    <w:rsid w:val="001E4BFD"/>
    <w:rsid w:val="001E7187"/>
    <w:rsid w:val="001F22CA"/>
    <w:rsid w:val="001F248C"/>
    <w:rsid w:val="001F42A3"/>
    <w:rsid w:val="001F4322"/>
    <w:rsid w:val="001F4CDD"/>
    <w:rsid w:val="00201B90"/>
    <w:rsid w:val="002044AA"/>
    <w:rsid w:val="00207F97"/>
    <w:rsid w:val="0021231D"/>
    <w:rsid w:val="002171C4"/>
    <w:rsid w:val="0022282B"/>
    <w:rsid w:val="00222A9F"/>
    <w:rsid w:val="00225F0A"/>
    <w:rsid w:val="00227FCE"/>
    <w:rsid w:val="002307DF"/>
    <w:rsid w:val="002322AC"/>
    <w:rsid w:val="002339AA"/>
    <w:rsid w:val="002341F9"/>
    <w:rsid w:val="00236A2E"/>
    <w:rsid w:val="00237319"/>
    <w:rsid w:val="00243287"/>
    <w:rsid w:val="00244DEB"/>
    <w:rsid w:val="0024605B"/>
    <w:rsid w:val="002462DA"/>
    <w:rsid w:val="00251625"/>
    <w:rsid w:val="002540CC"/>
    <w:rsid w:val="00254243"/>
    <w:rsid w:val="002558CD"/>
    <w:rsid w:val="002559CA"/>
    <w:rsid w:val="00261D50"/>
    <w:rsid w:val="00265CD0"/>
    <w:rsid w:val="002668BE"/>
    <w:rsid w:val="00270A39"/>
    <w:rsid w:val="00273156"/>
    <w:rsid w:val="0027699E"/>
    <w:rsid w:val="0028208C"/>
    <w:rsid w:val="00282CD6"/>
    <w:rsid w:val="00283A9D"/>
    <w:rsid w:val="0028562F"/>
    <w:rsid w:val="00286252"/>
    <w:rsid w:val="00290AB8"/>
    <w:rsid w:val="002A0785"/>
    <w:rsid w:val="002A1AD2"/>
    <w:rsid w:val="002A29EC"/>
    <w:rsid w:val="002A4759"/>
    <w:rsid w:val="002A66C4"/>
    <w:rsid w:val="002A744F"/>
    <w:rsid w:val="002B1221"/>
    <w:rsid w:val="002B239C"/>
    <w:rsid w:val="002B381B"/>
    <w:rsid w:val="002B4447"/>
    <w:rsid w:val="002B551C"/>
    <w:rsid w:val="002B5C7C"/>
    <w:rsid w:val="002C0106"/>
    <w:rsid w:val="002C04C4"/>
    <w:rsid w:val="002C0AAC"/>
    <w:rsid w:val="002C2477"/>
    <w:rsid w:val="002C2EF4"/>
    <w:rsid w:val="002C316D"/>
    <w:rsid w:val="002C4C50"/>
    <w:rsid w:val="002C53B7"/>
    <w:rsid w:val="002D0838"/>
    <w:rsid w:val="002D1152"/>
    <w:rsid w:val="002D2BF3"/>
    <w:rsid w:val="002D6079"/>
    <w:rsid w:val="002D6334"/>
    <w:rsid w:val="002D75BD"/>
    <w:rsid w:val="002E041D"/>
    <w:rsid w:val="002E1192"/>
    <w:rsid w:val="002E7062"/>
    <w:rsid w:val="002F1DAA"/>
    <w:rsid w:val="002F3F80"/>
    <w:rsid w:val="002F5D18"/>
    <w:rsid w:val="002F7B07"/>
    <w:rsid w:val="003016E0"/>
    <w:rsid w:val="003051B6"/>
    <w:rsid w:val="003053A5"/>
    <w:rsid w:val="00307907"/>
    <w:rsid w:val="00307A2A"/>
    <w:rsid w:val="003104B8"/>
    <w:rsid w:val="00311028"/>
    <w:rsid w:val="0031748B"/>
    <w:rsid w:val="00317E67"/>
    <w:rsid w:val="003216DD"/>
    <w:rsid w:val="003221AD"/>
    <w:rsid w:val="0032240F"/>
    <w:rsid w:val="00325776"/>
    <w:rsid w:val="00325C96"/>
    <w:rsid w:val="00327208"/>
    <w:rsid w:val="00327756"/>
    <w:rsid w:val="00331283"/>
    <w:rsid w:val="003337A5"/>
    <w:rsid w:val="003342D2"/>
    <w:rsid w:val="00334B4D"/>
    <w:rsid w:val="00334DD5"/>
    <w:rsid w:val="003371D2"/>
    <w:rsid w:val="00342D7F"/>
    <w:rsid w:val="003434BD"/>
    <w:rsid w:val="003501A6"/>
    <w:rsid w:val="00352850"/>
    <w:rsid w:val="0035689F"/>
    <w:rsid w:val="00356ECC"/>
    <w:rsid w:val="003605A8"/>
    <w:rsid w:val="00362186"/>
    <w:rsid w:val="00363947"/>
    <w:rsid w:val="00365611"/>
    <w:rsid w:val="00372135"/>
    <w:rsid w:val="003745D2"/>
    <w:rsid w:val="00375793"/>
    <w:rsid w:val="003760CA"/>
    <w:rsid w:val="00376722"/>
    <w:rsid w:val="00381D61"/>
    <w:rsid w:val="00386BA5"/>
    <w:rsid w:val="00390568"/>
    <w:rsid w:val="003908E8"/>
    <w:rsid w:val="003908EB"/>
    <w:rsid w:val="003915E0"/>
    <w:rsid w:val="0039543F"/>
    <w:rsid w:val="00396F91"/>
    <w:rsid w:val="00397F11"/>
    <w:rsid w:val="00397FC9"/>
    <w:rsid w:val="003A142F"/>
    <w:rsid w:val="003A1B53"/>
    <w:rsid w:val="003A2526"/>
    <w:rsid w:val="003A257E"/>
    <w:rsid w:val="003A414E"/>
    <w:rsid w:val="003A4446"/>
    <w:rsid w:val="003A5532"/>
    <w:rsid w:val="003A594A"/>
    <w:rsid w:val="003A5BA5"/>
    <w:rsid w:val="003A5CF7"/>
    <w:rsid w:val="003A6798"/>
    <w:rsid w:val="003A6F75"/>
    <w:rsid w:val="003B0AFC"/>
    <w:rsid w:val="003B5BC3"/>
    <w:rsid w:val="003B6018"/>
    <w:rsid w:val="003B6295"/>
    <w:rsid w:val="003B62E2"/>
    <w:rsid w:val="003C03FE"/>
    <w:rsid w:val="003C1296"/>
    <w:rsid w:val="003C38A6"/>
    <w:rsid w:val="003C39E3"/>
    <w:rsid w:val="003C3B5A"/>
    <w:rsid w:val="003C64B3"/>
    <w:rsid w:val="003C6598"/>
    <w:rsid w:val="003D2033"/>
    <w:rsid w:val="003D2A8D"/>
    <w:rsid w:val="003D47D3"/>
    <w:rsid w:val="003D4E81"/>
    <w:rsid w:val="003E48EC"/>
    <w:rsid w:val="003E498A"/>
    <w:rsid w:val="003F18E0"/>
    <w:rsid w:val="003F62EE"/>
    <w:rsid w:val="003F6C79"/>
    <w:rsid w:val="003F6FB7"/>
    <w:rsid w:val="00400433"/>
    <w:rsid w:val="004004FE"/>
    <w:rsid w:val="0040076D"/>
    <w:rsid w:val="00401190"/>
    <w:rsid w:val="004019D4"/>
    <w:rsid w:val="00404F38"/>
    <w:rsid w:val="00406755"/>
    <w:rsid w:val="004073D5"/>
    <w:rsid w:val="00412342"/>
    <w:rsid w:val="004146EE"/>
    <w:rsid w:val="00415735"/>
    <w:rsid w:val="004225CD"/>
    <w:rsid w:val="0042288D"/>
    <w:rsid w:val="00422F19"/>
    <w:rsid w:val="004233EF"/>
    <w:rsid w:val="00426310"/>
    <w:rsid w:val="00430003"/>
    <w:rsid w:val="0043047B"/>
    <w:rsid w:val="0043307A"/>
    <w:rsid w:val="00433244"/>
    <w:rsid w:val="00433FE9"/>
    <w:rsid w:val="0043590B"/>
    <w:rsid w:val="00437E37"/>
    <w:rsid w:val="00442066"/>
    <w:rsid w:val="00442CC3"/>
    <w:rsid w:val="004448E5"/>
    <w:rsid w:val="00444D75"/>
    <w:rsid w:val="00446089"/>
    <w:rsid w:val="00447B10"/>
    <w:rsid w:val="0045111C"/>
    <w:rsid w:val="00451E7E"/>
    <w:rsid w:val="004546EF"/>
    <w:rsid w:val="00454BC8"/>
    <w:rsid w:val="00457C9B"/>
    <w:rsid w:val="00467B51"/>
    <w:rsid w:val="00471871"/>
    <w:rsid w:val="004739AF"/>
    <w:rsid w:val="00475175"/>
    <w:rsid w:val="004818CA"/>
    <w:rsid w:val="004837D5"/>
    <w:rsid w:val="00485EE7"/>
    <w:rsid w:val="00487F49"/>
    <w:rsid w:val="00490565"/>
    <w:rsid w:val="004917BF"/>
    <w:rsid w:val="004937CC"/>
    <w:rsid w:val="004971FF"/>
    <w:rsid w:val="004A262F"/>
    <w:rsid w:val="004A2F6E"/>
    <w:rsid w:val="004A416C"/>
    <w:rsid w:val="004A5A50"/>
    <w:rsid w:val="004A636C"/>
    <w:rsid w:val="004A6B2D"/>
    <w:rsid w:val="004A79FA"/>
    <w:rsid w:val="004B2CD9"/>
    <w:rsid w:val="004B3079"/>
    <w:rsid w:val="004B30CB"/>
    <w:rsid w:val="004B7A60"/>
    <w:rsid w:val="004C1C8C"/>
    <w:rsid w:val="004C1F05"/>
    <w:rsid w:val="004C36E6"/>
    <w:rsid w:val="004C3B60"/>
    <w:rsid w:val="004C4C7D"/>
    <w:rsid w:val="004D1072"/>
    <w:rsid w:val="004D175F"/>
    <w:rsid w:val="004D2B8C"/>
    <w:rsid w:val="004D311B"/>
    <w:rsid w:val="004D5670"/>
    <w:rsid w:val="004E060E"/>
    <w:rsid w:val="004E0698"/>
    <w:rsid w:val="004E1A0C"/>
    <w:rsid w:val="004E4FB2"/>
    <w:rsid w:val="004E5953"/>
    <w:rsid w:val="004E60A0"/>
    <w:rsid w:val="004E6315"/>
    <w:rsid w:val="004E79FB"/>
    <w:rsid w:val="004E7F4C"/>
    <w:rsid w:val="004F0286"/>
    <w:rsid w:val="004F0BC6"/>
    <w:rsid w:val="004F1175"/>
    <w:rsid w:val="004F120D"/>
    <w:rsid w:val="004F1538"/>
    <w:rsid w:val="004F43A4"/>
    <w:rsid w:val="004F5564"/>
    <w:rsid w:val="004F73AF"/>
    <w:rsid w:val="004F79C5"/>
    <w:rsid w:val="00503C9D"/>
    <w:rsid w:val="00506E6C"/>
    <w:rsid w:val="00511AD1"/>
    <w:rsid w:val="00513A6D"/>
    <w:rsid w:val="00513EDE"/>
    <w:rsid w:val="00514575"/>
    <w:rsid w:val="00520962"/>
    <w:rsid w:val="00522231"/>
    <w:rsid w:val="00522637"/>
    <w:rsid w:val="00524640"/>
    <w:rsid w:val="00525411"/>
    <w:rsid w:val="00527013"/>
    <w:rsid w:val="00527F4D"/>
    <w:rsid w:val="0053064B"/>
    <w:rsid w:val="00532D93"/>
    <w:rsid w:val="005338A7"/>
    <w:rsid w:val="005344AD"/>
    <w:rsid w:val="00537E80"/>
    <w:rsid w:val="00541DED"/>
    <w:rsid w:val="005422F5"/>
    <w:rsid w:val="005504E8"/>
    <w:rsid w:val="00550C21"/>
    <w:rsid w:val="00553489"/>
    <w:rsid w:val="005601CA"/>
    <w:rsid w:val="00563613"/>
    <w:rsid w:val="00564A06"/>
    <w:rsid w:val="005674BF"/>
    <w:rsid w:val="00573268"/>
    <w:rsid w:val="00573B35"/>
    <w:rsid w:val="00573F8A"/>
    <w:rsid w:val="00576138"/>
    <w:rsid w:val="00576834"/>
    <w:rsid w:val="005775A4"/>
    <w:rsid w:val="00582167"/>
    <w:rsid w:val="005828DF"/>
    <w:rsid w:val="005831EC"/>
    <w:rsid w:val="00584D4A"/>
    <w:rsid w:val="0059024F"/>
    <w:rsid w:val="00590E33"/>
    <w:rsid w:val="00592E91"/>
    <w:rsid w:val="00595F37"/>
    <w:rsid w:val="005A09B9"/>
    <w:rsid w:val="005A0E06"/>
    <w:rsid w:val="005A43B8"/>
    <w:rsid w:val="005A4504"/>
    <w:rsid w:val="005A50B4"/>
    <w:rsid w:val="005A6C71"/>
    <w:rsid w:val="005A71A7"/>
    <w:rsid w:val="005B0423"/>
    <w:rsid w:val="005B38C2"/>
    <w:rsid w:val="005B50B1"/>
    <w:rsid w:val="005B6069"/>
    <w:rsid w:val="005B7C3B"/>
    <w:rsid w:val="005C11F1"/>
    <w:rsid w:val="005C3348"/>
    <w:rsid w:val="005C346A"/>
    <w:rsid w:val="005C4C45"/>
    <w:rsid w:val="005C52F5"/>
    <w:rsid w:val="005C5A4A"/>
    <w:rsid w:val="005C5D47"/>
    <w:rsid w:val="005C68A9"/>
    <w:rsid w:val="005D0DD4"/>
    <w:rsid w:val="005D2DAA"/>
    <w:rsid w:val="005D367F"/>
    <w:rsid w:val="005D5098"/>
    <w:rsid w:val="005D76F4"/>
    <w:rsid w:val="005E4174"/>
    <w:rsid w:val="005E5D7E"/>
    <w:rsid w:val="005E62B6"/>
    <w:rsid w:val="005E62CA"/>
    <w:rsid w:val="005F1C2E"/>
    <w:rsid w:val="005F1D0C"/>
    <w:rsid w:val="005F245C"/>
    <w:rsid w:val="005F4654"/>
    <w:rsid w:val="005F6022"/>
    <w:rsid w:val="00600BDA"/>
    <w:rsid w:val="00602DBA"/>
    <w:rsid w:val="00605902"/>
    <w:rsid w:val="006059EE"/>
    <w:rsid w:val="006061F6"/>
    <w:rsid w:val="00606973"/>
    <w:rsid w:val="006104C8"/>
    <w:rsid w:val="0061107F"/>
    <w:rsid w:val="006118B9"/>
    <w:rsid w:val="006125E8"/>
    <w:rsid w:val="00613A12"/>
    <w:rsid w:val="0061567C"/>
    <w:rsid w:val="0062292F"/>
    <w:rsid w:val="00623770"/>
    <w:rsid w:val="00625159"/>
    <w:rsid w:val="006301A0"/>
    <w:rsid w:val="006303F9"/>
    <w:rsid w:val="00630BAA"/>
    <w:rsid w:val="006325E8"/>
    <w:rsid w:val="006330E6"/>
    <w:rsid w:val="0063351E"/>
    <w:rsid w:val="00634FC0"/>
    <w:rsid w:val="006379B5"/>
    <w:rsid w:val="0064031F"/>
    <w:rsid w:val="006435AA"/>
    <w:rsid w:val="00646994"/>
    <w:rsid w:val="0064706E"/>
    <w:rsid w:val="0065088F"/>
    <w:rsid w:val="006565D2"/>
    <w:rsid w:val="00656DEC"/>
    <w:rsid w:val="006573CB"/>
    <w:rsid w:val="00657DDB"/>
    <w:rsid w:val="00660BBE"/>
    <w:rsid w:val="00662610"/>
    <w:rsid w:val="00664026"/>
    <w:rsid w:val="006648EC"/>
    <w:rsid w:val="00665C19"/>
    <w:rsid w:val="00666016"/>
    <w:rsid w:val="00666957"/>
    <w:rsid w:val="00666C09"/>
    <w:rsid w:val="006676BA"/>
    <w:rsid w:val="00667DEF"/>
    <w:rsid w:val="00671A5C"/>
    <w:rsid w:val="00671B26"/>
    <w:rsid w:val="0067216A"/>
    <w:rsid w:val="00672F6C"/>
    <w:rsid w:val="00673CF4"/>
    <w:rsid w:val="006747A7"/>
    <w:rsid w:val="00676B0F"/>
    <w:rsid w:val="0067700F"/>
    <w:rsid w:val="00677012"/>
    <w:rsid w:val="00680939"/>
    <w:rsid w:val="00680D82"/>
    <w:rsid w:val="006820D4"/>
    <w:rsid w:val="006821FA"/>
    <w:rsid w:val="00685C68"/>
    <w:rsid w:val="00685D2D"/>
    <w:rsid w:val="006905C6"/>
    <w:rsid w:val="0069315F"/>
    <w:rsid w:val="0069479A"/>
    <w:rsid w:val="00695A0C"/>
    <w:rsid w:val="0069666B"/>
    <w:rsid w:val="006967FF"/>
    <w:rsid w:val="00697D49"/>
    <w:rsid w:val="006A0E26"/>
    <w:rsid w:val="006A42BD"/>
    <w:rsid w:val="006A4560"/>
    <w:rsid w:val="006A46E1"/>
    <w:rsid w:val="006A495F"/>
    <w:rsid w:val="006A4CB7"/>
    <w:rsid w:val="006A786C"/>
    <w:rsid w:val="006A7FDE"/>
    <w:rsid w:val="006B0A17"/>
    <w:rsid w:val="006B2590"/>
    <w:rsid w:val="006B34A6"/>
    <w:rsid w:val="006B6A39"/>
    <w:rsid w:val="006C1020"/>
    <w:rsid w:val="006C6D3C"/>
    <w:rsid w:val="006C6FC2"/>
    <w:rsid w:val="006C74E2"/>
    <w:rsid w:val="006D0E73"/>
    <w:rsid w:val="006D3576"/>
    <w:rsid w:val="006D35DE"/>
    <w:rsid w:val="006E2E82"/>
    <w:rsid w:val="006E3EBB"/>
    <w:rsid w:val="006E4BF0"/>
    <w:rsid w:val="006E598B"/>
    <w:rsid w:val="006E5C78"/>
    <w:rsid w:val="006E6025"/>
    <w:rsid w:val="006E6165"/>
    <w:rsid w:val="006E7823"/>
    <w:rsid w:val="006F0544"/>
    <w:rsid w:val="006F48C5"/>
    <w:rsid w:val="006F51D6"/>
    <w:rsid w:val="006F6C25"/>
    <w:rsid w:val="006F7E6B"/>
    <w:rsid w:val="007012A5"/>
    <w:rsid w:val="007028AA"/>
    <w:rsid w:val="007031F6"/>
    <w:rsid w:val="00703FEC"/>
    <w:rsid w:val="0070421F"/>
    <w:rsid w:val="00704977"/>
    <w:rsid w:val="00707141"/>
    <w:rsid w:val="00707159"/>
    <w:rsid w:val="007106CF"/>
    <w:rsid w:val="00710CE6"/>
    <w:rsid w:val="00712205"/>
    <w:rsid w:val="0071256A"/>
    <w:rsid w:val="00712D84"/>
    <w:rsid w:val="0071437C"/>
    <w:rsid w:val="00715E86"/>
    <w:rsid w:val="00715EB7"/>
    <w:rsid w:val="00720049"/>
    <w:rsid w:val="00723516"/>
    <w:rsid w:val="00724B27"/>
    <w:rsid w:val="007269E7"/>
    <w:rsid w:val="0073046D"/>
    <w:rsid w:val="00730B6C"/>
    <w:rsid w:val="00741D63"/>
    <w:rsid w:val="00743EFD"/>
    <w:rsid w:val="007441D2"/>
    <w:rsid w:val="0075097A"/>
    <w:rsid w:val="007519CB"/>
    <w:rsid w:val="0075294A"/>
    <w:rsid w:val="00753322"/>
    <w:rsid w:val="00754295"/>
    <w:rsid w:val="00754D91"/>
    <w:rsid w:val="00756A32"/>
    <w:rsid w:val="00762E6D"/>
    <w:rsid w:val="00765C8E"/>
    <w:rsid w:val="0076711C"/>
    <w:rsid w:val="0077020B"/>
    <w:rsid w:val="0077123B"/>
    <w:rsid w:val="0077269B"/>
    <w:rsid w:val="0078214B"/>
    <w:rsid w:val="00782BE6"/>
    <w:rsid w:val="007836B6"/>
    <w:rsid w:val="007838C9"/>
    <w:rsid w:val="007849A1"/>
    <w:rsid w:val="00787420"/>
    <w:rsid w:val="007874B6"/>
    <w:rsid w:val="00787A65"/>
    <w:rsid w:val="00794A79"/>
    <w:rsid w:val="007950FA"/>
    <w:rsid w:val="00795E3D"/>
    <w:rsid w:val="0079731C"/>
    <w:rsid w:val="007A1765"/>
    <w:rsid w:val="007A51B1"/>
    <w:rsid w:val="007A53AC"/>
    <w:rsid w:val="007A5E94"/>
    <w:rsid w:val="007A70C3"/>
    <w:rsid w:val="007A7581"/>
    <w:rsid w:val="007B0823"/>
    <w:rsid w:val="007B0FF4"/>
    <w:rsid w:val="007B1B76"/>
    <w:rsid w:val="007B1DFB"/>
    <w:rsid w:val="007B38B7"/>
    <w:rsid w:val="007B5B85"/>
    <w:rsid w:val="007B61B4"/>
    <w:rsid w:val="007C2327"/>
    <w:rsid w:val="007C3925"/>
    <w:rsid w:val="007C4DC7"/>
    <w:rsid w:val="007C510A"/>
    <w:rsid w:val="007C5276"/>
    <w:rsid w:val="007C55CD"/>
    <w:rsid w:val="007C5CD5"/>
    <w:rsid w:val="007C61B3"/>
    <w:rsid w:val="007D25D8"/>
    <w:rsid w:val="007D2710"/>
    <w:rsid w:val="007D2D53"/>
    <w:rsid w:val="007D3CFA"/>
    <w:rsid w:val="007E2ABE"/>
    <w:rsid w:val="007E48E3"/>
    <w:rsid w:val="007E6996"/>
    <w:rsid w:val="007F0493"/>
    <w:rsid w:val="007F10DF"/>
    <w:rsid w:val="007F46DF"/>
    <w:rsid w:val="007F5250"/>
    <w:rsid w:val="007F62AC"/>
    <w:rsid w:val="007F72E3"/>
    <w:rsid w:val="008048A1"/>
    <w:rsid w:val="00804BB2"/>
    <w:rsid w:val="00805BCF"/>
    <w:rsid w:val="00812780"/>
    <w:rsid w:val="00813097"/>
    <w:rsid w:val="00815BC2"/>
    <w:rsid w:val="00815E16"/>
    <w:rsid w:val="00817E96"/>
    <w:rsid w:val="00823D52"/>
    <w:rsid w:val="00824817"/>
    <w:rsid w:val="00825DCC"/>
    <w:rsid w:val="00830AAD"/>
    <w:rsid w:val="008347C2"/>
    <w:rsid w:val="00834933"/>
    <w:rsid w:val="008350DA"/>
    <w:rsid w:val="00840553"/>
    <w:rsid w:val="0084059D"/>
    <w:rsid w:val="00842616"/>
    <w:rsid w:val="008454B3"/>
    <w:rsid w:val="0084574B"/>
    <w:rsid w:val="00846769"/>
    <w:rsid w:val="00850C9F"/>
    <w:rsid w:val="00851154"/>
    <w:rsid w:val="008512BC"/>
    <w:rsid w:val="00852992"/>
    <w:rsid w:val="008530BD"/>
    <w:rsid w:val="00854138"/>
    <w:rsid w:val="00854DA5"/>
    <w:rsid w:val="008553D0"/>
    <w:rsid w:val="0085562C"/>
    <w:rsid w:val="00855F52"/>
    <w:rsid w:val="00856501"/>
    <w:rsid w:val="0086279E"/>
    <w:rsid w:val="00862C15"/>
    <w:rsid w:val="00863135"/>
    <w:rsid w:val="00864739"/>
    <w:rsid w:val="00864C4D"/>
    <w:rsid w:val="00865362"/>
    <w:rsid w:val="008653C3"/>
    <w:rsid w:val="0086746C"/>
    <w:rsid w:val="00873997"/>
    <w:rsid w:val="00876028"/>
    <w:rsid w:val="008765A9"/>
    <w:rsid w:val="00877909"/>
    <w:rsid w:val="00880657"/>
    <w:rsid w:val="008812D9"/>
    <w:rsid w:val="00882CB2"/>
    <w:rsid w:val="00883906"/>
    <w:rsid w:val="008840F3"/>
    <w:rsid w:val="008863FF"/>
    <w:rsid w:val="00890CFF"/>
    <w:rsid w:val="00891400"/>
    <w:rsid w:val="00891750"/>
    <w:rsid w:val="0089307E"/>
    <w:rsid w:val="00894D13"/>
    <w:rsid w:val="00895B29"/>
    <w:rsid w:val="00895F4B"/>
    <w:rsid w:val="00897617"/>
    <w:rsid w:val="008A066F"/>
    <w:rsid w:val="008A1E8F"/>
    <w:rsid w:val="008A2423"/>
    <w:rsid w:val="008A38F8"/>
    <w:rsid w:val="008A5FDF"/>
    <w:rsid w:val="008A695A"/>
    <w:rsid w:val="008B1528"/>
    <w:rsid w:val="008B2225"/>
    <w:rsid w:val="008B376B"/>
    <w:rsid w:val="008B57CD"/>
    <w:rsid w:val="008B63DA"/>
    <w:rsid w:val="008B64B9"/>
    <w:rsid w:val="008C2378"/>
    <w:rsid w:val="008C23E0"/>
    <w:rsid w:val="008C3058"/>
    <w:rsid w:val="008D074B"/>
    <w:rsid w:val="008D2168"/>
    <w:rsid w:val="008D69F3"/>
    <w:rsid w:val="008D751A"/>
    <w:rsid w:val="008E66F7"/>
    <w:rsid w:val="008E73AC"/>
    <w:rsid w:val="008F01E4"/>
    <w:rsid w:val="008F14C4"/>
    <w:rsid w:val="008F2AF7"/>
    <w:rsid w:val="008F616A"/>
    <w:rsid w:val="008F78AD"/>
    <w:rsid w:val="0090054C"/>
    <w:rsid w:val="00901904"/>
    <w:rsid w:val="0091073E"/>
    <w:rsid w:val="00910A75"/>
    <w:rsid w:val="009119D9"/>
    <w:rsid w:val="00912F17"/>
    <w:rsid w:val="00914E62"/>
    <w:rsid w:val="00915EF9"/>
    <w:rsid w:val="00920FCE"/>
    <w:rsid w:val="00922069"/>
    <w:rsid w:val="0092253A"/>
    <w:rsid w:val="009272E9"/>
    <w:rsid w:val="00930F09"/>
    <w:rsid w:val="00932108"/>
    <w:rsid w:val="00935E2A"/>
    <w:rsid w:val="00937B7A"/>
    <w:rsid w:val="00942E3D"/>
    <w:rsid w:val="00942E57"/>
    <w:rsid w:val="00943361"/>
    <w:rsid w:val="0094582F"/>
    <w:rsid w:val="00946D43"/>
    <w:rsid w:val="00951290"/>
    <w:rsid w:val="00951625"/>
    <w:rsid w:val="00951F90"/>
    <w:rsid w:val="00952D78"/>
    <w:rsid w:val="00955CC6"/>
    <w:rsid w:val="009569B7"/>
    <w:rsid w:val="00956D3E"/>
    <w:rsid w:val="00961092"/>
    <w:rsid w:val="0096240D"/>
    <w:rsid w:val="00964154"/>
    <w:rsid w:val="009659D6"/>
    <w:rsid w:val="00965F91"/>
    <w:rsid w:val="0096684F"/>
    <w:rsid w:val="00966C92"/>
    <w:rsid w:val="00971096"/>
    <w:rsid w:val="009712D3"/>
    <w:rsid w:val="0097474B"/>
    <w:rsid w:val="00977085"/>
    <w:rsid w:val="00977B8E"/>
    <w:rsid w:val="00977F63"/>
    <w:rsid w:val="00982D4B"/>
    <w:rsid w:val="009857D4"/>
    <w:rsid w:val="009873BA"/>
    <w:rsid w:val="00990F39"/>
    <w:rsid w:val="0099155E"/>
    <w:rsid w:val="00991DA7"/>
    <w:rsid w:val="00992872"/>
    <w:rsid w:val="009935F6"/>
    <w:rsid w:val="0099467B"/>
    <w:rsid w:val="00997A9D"/>
    <w:rsid w:val="009A33F2"/>
    <w:rsid w:val="009A55C2"/>
    <w:rsid w:val="009A7693"/>
    <w:rsid w:val="009A76B2"/>
    <w:rsid w:val="009A7E5C"/>
    <w:rsid w:val="009B1985"/>
    <w:rsid w:val="009B2BF8"/>
    <w:rsid w:val="009B4C71"/>
    <w:rsid w:val="009C2821"/>
    <w:rsid w:val="009C36E8"/>
    <w:rsid w:val="009C4C21"/>
    <w:rsid w:val="009C5DD6"/>
    <w:rsid w:val="009D3758"/>
    <w:rsid w:val="009D4697"/>
    <w:rsid w:val="009D567A"/>
    <w:rsid w:val="009E01B5"/>
    <w:rsid w:val="009E1BD8"/>
    <w:rsid w:val="009E2AE7"/>
    <w:rsid w:val="009E3851"/>
    <w:rsid w:val="009F0074"/>
    <w:rsid w:val="009F0E96"/>
    <w:rsid w:val="009F14A1"/>
    <w:rsid w:val="009F298D"/>
    <w:rsid w:val="009F47E4"/>
    <w:rsid w:val="009F62E9"/>
    <w:rsid w:val="009F6C06"/>
    <w:rsid w:val="009F73DB"/>
    <w:rsid w:val="00A00B29"/>
    <w:rsid w:val="00A0250E"/>
    <w:rsid w:val="00A05156"/>
    <w:rsid w:val="00A05BFA"/>
    <w:rsid w:val="00A06693"/>
    <w:rsid w:val="00A110F9"/>
    <w:rsid w:val="00A11F73"/>
    <w:rsid w:val="00A127BC"/>
    <w:rsid w:val="00A14B28"/>
    <w:rsid w:val="00A15645"/>
    <w:rsid w:val="00A159B5"/>
    <w:rsid w:val="00A2131C"/>
    <w:rsid w:val="00A24C32"/>
    <w:rsid w:val="00A25403"/>
    <w:rsid w:val="00A263EA"/>
    <w:rsid w:val="00A26F70"/>
    <w:rsid w:val="00A305E8"/>
    <w:rsid w:val="00A306EA"/>
    <w:rsid w:val="00A307D4"/>
    <w:rsid w:val="00A33FD6"/>
    <w:rsid w:val="00A34A0D"/>
    <w:rsid w:val="00A366DD"/>
    <w:rsid w:val="00A37904"/>
    <w:rsid w:val="00A4417E"/>
    <w:rsid w:val="00A44ABF"/>
    <w:rsid w:val="00A44F9E"/>
    <w:rsid w:val="00A47470"/>
    <w:rsid w:val="00A55A30"/>
    <w:rsid w:val="00A56782"/>
    <w:rsid w:val="00A61504"/>
    <w:rsid w:val="00A62240"/>
    <w:rsid w:val="00A62A88"/>
    <w:rsid w:val="00A66077"/>
    <w:rsid w:val="00A66301"/>
    <w:rsid w:val="00A668E9"/>
    <w:rsid w:val="00A706F9"/>
    <w:rsid w:val="00A714C2"/>
    <w:rsid w:val="00A723D5"/>
    <w:rsid w:val="00A73BBE"/>
    <w:rsid w:val="00A73F15"/>
    <w:rsid w:val="00A75ED9"/>
    <w:rsid w:val="00A76EAB"/>
    <w:rsid w:val="00A773E2"/>
    <w:rsid w:val="00A80F81"/>
    <w:rsid w:val="00A81E26"/>
    <w:rsid w:val="00A8430C"/>
    <w:rsid w:val="00A85671"/>
    <w:rsid w:val="00A85A8D"/>
    <w:rsid w:val="00A86CF2"/>
    <w:rsid w:val="00A918FC"/>
    <w:rsid w:val="00A921B5"/>
    <w:rsid w:val="00A953B3"/>
    <w:rsid w:val="00A95BB4"/>
    <w:rsid w:val="00A96315"/>
    <w:rsid w:val="00A96A47"/>
    <w:rsid w:val="00A97292"/>
    <w:rsid w:val="00AA0C35"/>
    <w:rsid w:val="00AA5B34"/>
    <w:rsid w:val="00AA5CED"/>
    <w:rsid w:val="00AB0948"/>
    <w:rsid w:val="00AB16DD"/>
    <w:rsid w:val="00AB6DAF"/>
    <w:rsid w:val="00AB7EB3"/>
    <w:rsid w:val="00AC0736"/>
    <w:rsid w:val="00AC1C08"/>
    <w:rsid w:val="00AC3B23"/>
    <w:rsid w:val="00AC586D"/>
    <w:rsid w:val="00AC60F3"/>
    <w:rsid w:val="00AC6383"/>
    <w:rsid w:val="00AC77FE"/>
    <w:rsid w:val="00AD1CF3"/>
    <w:rsid w:val="00AD2830"/>
    <w:rsid w:val="00AD449F"/>
    <w:rsid w:val="00AD63AC"/>
    <w:rsid w:val="00AE0617"/>
    <w:rsid w:val="00AE0A7B"/>
    <w:rsid w:val="00AE0B0E"/>
    <w:rsid w:val="00AE379E"/>
    <w:rsid w:val="00AE4EE0"/>
    <w:rsid w:val="00AF0EAC"/>
    <w:rsid w:val="00AF1425"/>
    <w:rsid w:val="00AF31EB"/>
    <w:rsid w:val="00B00211"/>
    <w:rsid w:val="00B00818"/>
    <w:rsid w:val="00B01649"/>
    <w:rsid w:val="00B01A42"/>
    <w:rsid w:val="00B03F41"/>
    <w:rsid w:val="00B06945"/>
    <w:rsid w:val="00B06C08"/>
    <w:rsid w:val="00B10099"/>
    <w:rsid w:val="00B132FB"/>
    <w:rsid w:val="00B1393D"/>
    <w:rsid w:val="00B1622D"/>
    <w:rsid w:val="00B16A19"/>
    <w:rsid w:val="00B17654"/>
    <w:rsid w:val="00B22959"/>
    <w:rsid w:val="00B237F3"/>
    <w:rsid w:val="00B25E2C"/>
    <w:rsid w:val="00B26ED6"/>
    <w:rsid w:val="00B31F12"/>
    <w:rsid w:val="00B321E4"/>
    <w:rsid w:val="00B329B3"/>
    <w:rsid w:val="00B335D2"/>
    <w:rsid w:val="00B3518F"/>
    <w:rsid w:val="00B4144B"/>
    <w:rsid w:val="00B4197F"/>
    <w:rsid w:val="00B47A1B"/>
    <w:rsid w:val="00B50E96"/>
    <w:rsid w:val="00B55E4B"/>
    <w:rsid w:val="00B5679F"/>
    <w:rsid w:val="00B608B7"/>
    <w:rsid w:val="00B60ECE"/>
    <w:rsid w:val="00B6163A"/>
    <w:rsid w:val="00B630F6"/>
    <w:rsid w:val="00B6429C"/>
    <w:rsid w:val="00B65B24"/>
    <w:rsid w:val="00B670BD"/>
    <w:rsid w:val="00B736EF"/>
    <w:rsid w:val="00B73C95"/>
    <w:rsid w:val="00B75AD1"/>
    <w:rsid w:val="00B769AE"/>
    <w:rsid w:val="00B76B23"/>
    <w:rsid w:val="00B76EB5"/>
    <w:rsid w:val="00B81D44"/>
    <w:rsid w:val="00B85193"/>
    <w:rsid w:val="00B8637D"/>
    <w:rsid w:val="00B86EDE"/>
    <w:rsid w:val="00B878BD"/>
    <w:rsid w:val="00B90E3E"/>
    <w:rsid w:val="00B9146A"/>
    <w:rsid w:val="00B94633"/>
    <w:rsid w:val="00B9697B"/>
    <w:rsid w:val="00B97FB8"/>
    <w:rsid w:val="00BA6070"/>
    <w:rsid w:val="00BA6EC9"/>
    <w:rsid w:val="00BA718F"/>
    <w:rsid w:val="00BA728F"/>
    <w:rsid w:val="00BB28E6"/>
    <w:rsid w:val="00BB2F82"/>
    <w:rsid w:val="00BB322F"/>
    <w:rsid w:val="00BC0382"/>
    <w:rsid w:val="00BC268B"/>
    <w:rsid w:val="00BC3632"/>
    <w:rsid w:val="00BC3FFC"/>
    <w:rsid w:val="00BC4E70"/>
    <w:rsid w:val="00BC7448"/>
    <w:rsid w:val="00BD11E5"/>
    <w:rsid w:val="00BD20C1"/>
    <w:rsid w:val="00BD3A31"/>
    <w:rsid w:val="00BD5CC9"/>
    <w:rsid w:val="00BD7053"/>
    <w:rsid w:val="00BE08AB"/>
    <w:rsid w:val="00BE2CB2"/>
    <w:rsid w:val="00BE3B85"/>
    <w:rsid w:val="00BE78CB"/>
    <w:rsid w:val="00BE7900"/>
    <w:rsid w:val="00BE7B5D"/>
    <w:rsid w:val="00BF5C3C"/>
    <w:rsid w:val="00BF62D6"/>
    <w:rsid w:val="00BF62FF"/>
    <w:rsid w:val="00BF70AB"/>
    <w:rsid w:val="00C030D3"/>
    <w:rsid w:val="00C03E2F"/>
    <w:rsid w:val="00C0425B"/>
    <w:rsid w:val="00C045B7"/>
    <w:rsid w:val="00C049BE"/>
    <w:rsid w:val="00C052B0"/>
    <w:rsid w:val="00C07C87"/>
    <w:rsid w:val="00C10C74"/>
    <w:rsid w:val="00C112A0"/>
    <w:rsid w:val="00C12888"/>
    <w:rsid w:val="00C1479B"/>
    <w:rsid w:val="00C159C6"/>
    <w:rsid w:val="00C26DC1"/>
    <w:rsid w:val="00C30C17"/>
    <w:rsid w:val="00C31512"/>
    <w:rsid w:val="00C3238C"/>
    <w:rsid w:val="00C32D2C"/>
    <w:rsid w:val="00C3682F"/>
    <w:rsid w:val="00C3705B"/>
    <w:rsid w:val="00C376BA"/>
    <w:rsid w:val="00C37B79"/>
    <w:rsid w:val="00C40986"/>
    <w:rsid w:val="00C40E8E"/>
    <w:rsid w:val="00C41A07"/>
    <w:rsid w:val="00C420EE"/>
    <w:rsid w:val="00C42C05"/>
    <w:rsid w:val="00C438E4"/>
    <w:rsid w:val="00C4435E"/>
    <w:rsid w:val="00C46B3E"/>
    <w:rsid w:val="00C470C5"/>
    <w:rsid w:val="00C513C9"/>
    <w:rsid w:val="00C57CE3"/>
    <w:rsid w:val="00C60070"/>
    <w:rsid w:val="00C6016C"/>
    <w:rsid w:val="00C60BD5"/>
    <w:rsid w:val="00C61A9D"/>
    <w:rsid w:val="00C61F5C"/>
    <w:rsid w:val="00C653FB"/>
    <w:rsid w:val="00C70BA5"/>
    <w:rsid w:val="00C737EB"/>
    <w:rsid w:val="00C80CCD"/>
    <w:rsid w:val="00C820B1"/>
    <w:rsid w:val="00C83E06"/>
    <w:rsid w:val="00C8553C"/>
    <w:rsid w:val="00C86833"/>
    <w:rsid w:val="00C86A23"/>
    <w:rsid w:val="00C912F8"/>
    <w:rsid w:val="00C91BDF"/>
    <w:rsid w:val="00C92B59"/>
    <w:rsid w:val="00C93D0F"/>
    <w:rsid w:val="00C9764E"/>
    <w:rsid w:val="00CA1BD8"/>
    <w:rsid w:val="00CA2404"/>
    <w:rsid w:val="00CA3488"/>
    <w:rsid w:val="00CA6296"/>
    <w:rsid w:val="00CA6D98"/>
    <w:rsid w:val="00CA7C10"/>
    <w:rsid w:val="00CB0901"/>
    <w:rsid w:val="00CB5B32"/>
    <w:rsid w:val="00CB780F"/>
    <w:rsid w:val="00CC1934"/>
    <w:rsid w:val="00CC2D4E"/>
    <w:rsid w:val="00CD0927"/>
    <w:rsid w:val="00CD1D21"/>
    <w:rsid w:val="00CD46D5"/>
    <w:rsid w:val="00CD4776"/>
    <w:rsid w:val="00CD70A9"/>
    <w:rsid w:val="00CE12E6"/>
    <w:rsid w:val="00CE30B4"/>
    <w:rsid w:val="00CE479C"/>
    <w:rsid w:val="00CE4E90"/>
    <w:rsid w:val="00CE637E"/>
    <w:rsid w:val="00CE7282"/>
    <w:rsid w:val="00CE7C4C"/>
    <w:rsid w:val="00CF25CB"/>
    <w:rsid w:val="00CF336A"/>
    <w:rsid w:val="00CF35D6"/>
    <w:rsid w:val="00CF3B64"/>
    <w:rsid w:val="00D04883"/>
    <w:rsid w:val="00D048A0"/>
    <w:rsid w:val="00D1101E"/>
    <w:rsid w:val="00D12B4A"/>
    <w:rsid w:val="00D12C82"/>
    <w:rsid w:val="00D14009"/>
    <w:rsid w:val="00D142AD"/>
    <w:rsid w:val="00D14449"/>
    <w:rsid w:val="00D16276"/>
    <w:rsid w:val="00D174DE"/>
    <w:rsid w:val="00D220EA"/>
    <w:rsid w:val="00D250F9"/>
    <w:rsid w:val="00D27391"/>
    <w:rsid w:val="00D3225A"/>
    <w:rsid w:val="00D32944"/>
    <w:rsid w:val="00D33E5E"/>
    <w:rsid w:val="00D340CF"/>
    <w:rsid w:val="00D34D6D"/>
    <w:rsid w:val="00D40C0F"/>
    <w:rsid w:val="00D445E4"/>
    <w:rsid w:val="00D44B0E"/>
    <w:rsid w:val="00D47463"/>
    <w:rsid w:val="00D516DD"/>
    <w:rsid w:val="00D53652"/>
    <w:rsid w:val="00D53B51"/>
    <w:rsid w:val="00D607D3"/>
    <w:rsid w:val="00D6085E"/>
    <w:rsid w:val="00D6213B"/>
    <w:rsid w:val="00D62E33"/>
    <w:rsid w:val="00D63AE2"/>
    <w:rsid w:val="00D6485F"/>
    <w:rsid w:val="00D658FE"/>
    <w:rsid w:val="00D71ED7"/>
    <w:rsid w:val="00D73FB8"/>
    <w:rsid w:val="00D74372"/>
    <w:rsid w:val="00D75CAF"/>
    <w:rsid w:val="00D76EF4"/>
    <w:rsid w:val="00D80DE8"/>
    <w:rsid w:val="00D84515"/>
    <w:rsid w:val="00D85CC0"/>
    <w:rsid w:val="00D866E5"/>
    <w:rsid w:val="00D913D2"/>
    <w:rsid w:val="00D955AC"/>
    <w:rsid w:val="00D96E6E"/>
    <w:rsid w:val="00D97E14"/>
    <w:rsid w:val="00DA1320"/>
    <w:rsid w:val="00DA1D6C"/>
    <w:rsid w:val="00DA2396"/>
    <w:rsid w:val="00DA3E2B"/>
    <w:rsid w:val="00DA5338"/>
    <w:rsid w:val="00DA78DC"/>
    <w:rsid w:val="00DB0136"/>
    <w:rsid w:val="00DB1F17"/>
    <w:rsid w:val="00DB2028"/>
    <w:rsid w:val="00DB3982"/>
    <w:rsid w:val="00DB4AEF"/>
    <w:rsid w:val="00DB63DE"/>
    <w:rsid w:val="00DC00A3"/>
    <w:rsid w:val="00DC24BB"/>
    <w:rsid w:val="00DC2730"/>
    <w:rsid w:val="00DC6073"/>
    <w:rsid w:val="00DD196B"/>
    <w:rsid w:val="00DD5347"/>
    <w:rsid w:val="00DE05A6"/>
    <w:rsid w:val="00DE0C3E"/>
    <w:rsid w:val="00DE1CE8"/>
    <w:rsid w:val="00DE21B6"/>
    <w:rsid w:val="00DE42BA"/>
    <w:rsid w:val="00DE4D35"/>
    <w:rsid w:val="00DE6E31"/>
    <w:rsid w:val="00DE7758"/>
    <w:rsid w:val="00DF400D"/>
    <w:rsid w:val="00DF4D63"/>
    <w:rsid w:val="00DF547F"/>
    <w:rsid w:val="00DF62B7"/>
    <w:rsid w:val="00E01A0D"/>
    <w:rsid w:val="00E02A8D"/>
    <w:rsid w:val="00E0375E"/>
    <w:rsid w:val="00E06A88"/>
    <w:rsid w:val="00E12AB7"/>
    <w:rsid w:val="00E13C2A"/>
    <w:rsid w:val="00E14354"/>
    <w:rsid w:val="00E16D4A"/>
    <w:rsid w:val="00E175B0"/>
    <w:rsid w:val="00E21C3B"/>
    <w:rsid w:val="00E23CAD"/>
    <w:rsid w:val="00E2421E"/>
    <w:rsid w:val="00E24CEB"/>
    <w:rsid w:val="00E25BFA"/>
    <w:rsid w:val="00E26BBE"/>
    <w:rsid w:val="00E30E61"/>
    <w:rsid w:val="00E334D6"/>
    <w:rsid w:val="00E34703"/>
    <w:rsid w:val="00E34B1A"/>
    <w:rsid w:val="00E35E91"/>
    <w:rsid w:val="00E378A4"/>
    <w:rsid w:val="00E4100B"/>
    <w:rsid w:val="00E41D62"/>
    <w:rsid w:val="00E4357A"/>
    <w:rsid w:val="00E440D0"/>
    <w:rsid w:val="00E4590A"/>
    <w:rsid w:val="00E47246"/>
    <w:rsid w:val="00E47BA2"/>
    <w:rsid w:val="00E51554"/>
    <w:rsid w:val="00E5157E"/>
    <w:rsid w:val="00E518B2"/>
    <w:rsid w:val="00E5191D"/>
    <w:rsid w:val="00E5342F"/>
    <w:rsid w:val="00E5450E"/>
    <w:rsid w:val="00E54576"/>
    <w:rsid w:val="00E54857"/>
    <w:rsid w:val="00E60020"/>
    <w:rsid w:val="00E612F4"/>
    <w:rsid w:val="00E61833"/>
    <w:rsid w:val="00E61B1D"/>
    <w:rsid w:val="00E63E34"/>
    <w:rsid w:val="00E64359"/>
    <w:rsid w:val="00E70B63"/>
    <w:rsid w:val="00E70DA0"/>
    <w:rsid w:val="00E721F2"/>
    <w:rsid w:val="00E73105"/>
    <w:rsid w:val="00E7401D"/>
    <w:rsid w:val="00E74287"/>
    <w:rsid w:val="00E76923"/>
    <w:rsid w:val="00E808D6"/>
    <w:rsid w:val="00E815F8"/>
    <w:rsid w:val="00E81A46"/>
    <w:rsid w:val="00E81FED"/>
    <w:rsid w:val="00E82ECE"/>
    <w:rsid w:val="00E83206"/>
    <w:rsid w:val="00E832A1"/>
    <w:rsid w:val="00E847DE"/>
    <w:rsid w:val="00E85F13"/>
    <w:rsid w:val="00E878AB"/>
    <w:rsid w:val="00E9236E"/>
    <w:rsid w:val="00E9241F"/>
    <w:rsid w:val="00E94565"/>
    <w:rsid w:val="00E948ED"/>
    <w:rsid w:val="00E956B3"/>
    <w:rsid w:val="00E95867"/>
    <w:rsid w:val="00E95A07"/>
    <w:rsid w:val="00E972F7"/>
    <w:rsid w:val="00EA4E82"/>
    <w:rsid w:val="00EA5959"/>
    <w:rsid w:val="00EB1520"/>
    <w:rsid w:val="00EB1DED"/>
    <w:rsid w:val="00EB25EC"/>
    <w:rsid w:val="00EB3AB4"/>
    <w:rsid w:val="00EB6017"/>
    <w:rsid w:val="00EB7746"/>
    <w:rsid w:val="00EC511D"/>
    <w:rsid w:val="00EC5148"/>
    <w:rsid w:val="00EC6E71"/>
    <w:rsid w:val="00ED1E5E"/>
    <w:rsid w:val="00ED23B3"/>
    <w:rsid w:val="00ED3D59"/>
    <w:rsid w:val="00ED4401"/>
    <w:rsid w:val="00ED49CF"/>
    <w:rsid w:val="00ED6772"/>
    <w:rsid w:val="00EE0039"/>
    <w:rsid w:val="00EE30FA"/>
    <w:rsid w:val="00EE34EA"/>
    <w:rsid w:val="00EE5643"/>
    <w:rsid w:val="00EE56A5"/>
    <w:rsid w:val="00EE65CA"/>
    <w:rsid w:val="00EE79EF"/>
    <w:rsid w:val="00EF0CD8"/>
    <w:rsid w:val="00EF2450"/>
    <w:rsid w:val="00EF25F6"/>
    <w:rsid w:val="00EF3415"/>
    <w:rsid w:val="00EF40F3"/>
    <w:rsid w:val="00EF527E"/>
    <w:rsid w:val="00EF7811"/>
    <w:rsid w:val="00F00907"/>
    <w:rsid w:val="00F01376"/>
    <w:rsid w:val="00F05DEC"/>
    <w:rsid w:val="00F06357"/>
    <w:rsid w:val="00F0754B"/>
    <w:rsid w:val="00F0771D"/>
    <w:rsid w:val="00F16458"/>
    <w:rsid w:val="00F20C4B"/>
    <w:rsid w:val="00F272E9"/>
    <w:rsid w:val="00F41230"/>
    <w:rsid w:val="00F41DDB"/>
    <w:rsid w:val="00F43831"/>
    <w:rsid w:val="00F4506C"/>
    <w:rsid w:val="00F457E5"/>
    <w:rsid w:val="00F53C21"/>
    <w:rsid w:val="00F53CD7"/>
    <w:rsid w:val="00F5688F"/>
    <w:rsid w:val="00F601EB"/>
    <w:rsid w:val="00F618DD"/>
    <w:rsid w:val="00F61AC1"/>
    <w:rsid w:val="00F61C8B"/>
    <w:rsid w:val="00F62C81"/>
    <w:rsid w:val="00F64975"/>
    <w:rsid w:val="00F65508"/>
    <w:rsid w:val="00F67BCC"/>
    <w:rsid w:val="00F732C0"/>
    <w:rsid w:val="00F76339"/>
    <w:rsid w:val="00F7701E"/>
    <w:rsid w:val="00F841C0"/>
    <w:rsid w:val="00F85381"/>
    <w:rsid w:val="00F94234"/>
    <w:rsid w:val="00F945EE"/>
    <w:rsid w:val="00F956E7"/>
    <w:rsid w:val="00F95F1C"/>
    <w:rsid w:val="00F96211"/>
    <w:rsid w:val="00FA03BE"/>
    <w:rsid w:val="00FA16F6"/>
    <w:rsid w:val="00FA1E54"/>
    <w:rsid w:val="00FA2724"/>
    <w:rsid w:val="00FB0706"/>
    <w:rsid w:val="00FB5038"/>
    <w:rsid w:val="00FC063E"/>
    <w:rsid w:val="00FC0D6E"/>
    <w:rsid w:val="00FC1713"/>
    <w:rsid w:val="00FC1BA9"/>
    <w:rsid w:val="00FC43CE"/>
    <w:rsid w:val="00FC496D"/>
    <w:rsid w:val="00FC6D25"/>
    <w:rsid w:val="00FC6E6D"/>
    <w:rsid w:val="00FD1A24"/>
    <w:rsid w:val="00FD211E"/>
    <w:rsid w:val="00FD57B5"/>
    <w:rsid w:val="00FD7744"/>
    <w:rsid w:val="00FE1828"/>
    <w:rsid w:val="00FE262A"/>
    <w:rsid w:val="00FE28BF"/>
    <w:rsid w:val="00FF1D1B"/>
    <w:rsid w:val="00FF28EE"/>
    <w:rsid w:val="00FF5F90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9E8F-B0CA-469C-9888-4F862AC1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  <w:style w:type="character" w:customStyle="1" w:styleId="UnresolvedMention">
    <w:name w:val="Unresolved Mention"/>
    <w:basedOn w:val="a0"/>
    <w:uiPriority w:val="99"/>
    <w:semiHidden/>
    <w:unhideWhenUsed/>
    <w:rsid w:val="0092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@adm4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54FF-854A-4C21-9287-7945EF34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3787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Исакова Ольга Владимировна</cp:lastModifiedBy>
  <cp:revision>2</cp:revision>
  <cp:lastPrinted>2020-04-04T13:19:00Z</cp:lastPrinted>
  <dcterms:created xsi:type="dcterms:W3CDTF">2020-04-06T09:44:00Z</dcterms:created>
  <dcterms:modified xsi:type="dcterms:W3CDTF">2020-04-06T09:44:00Z</dcterms:modified>
</cp:coreProperties>
</file>